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A29C" w14:textId="77777777" w:rsidR="000A67A3" w:rsidRDefault="00E730DD">
      <w:pPr>
        <w:pStyle w:val="NormalnyWeb"/>
        <w:spacing w:before="280" w:beforeAutospacing="0" w:after="0" w:afterAutospacing="0"/>
        <w:contextualSpacing/>
        <w:jc w:val="center"/>
        <w:rPr>
          <w:sz w:val="22"/>
          <w:szCs w:val="22"/>
        </w:rPr>
      </w:pPr>
      <w:r>
        <w:rPr>
          <w:b/>
          <w:bCs/>
          <w:sz w:val="22"/>
          <w:szCs w:val="22"/>
        </w:rPr>
        <w:t>Zamawiający:</w:t>
      </w:r>
    </w:p>
    <w:p w14:paraId="5B0AE6CE" w14:textId="77777777" w:rsidR="000A67A3" w:rsidRDefault="000A67A3">
      <w:pPr>
        <w:pStyle w:val="NormalnyWeb"/>
        <w:spacing w:before="280" w:beforeAutospacing="0" w:after="0" w:afterAutospacing="0"/>
        <w:contextualSpacing/>
        <w:jc w:val="center"/>
        <w:rPr>
          <w:sz w:val="22"/>
          <w:szCs w:val="22"/>
        </w:rPr>
      </w:pPr>
    </w:p>
    <w:p w14:paraId="4C454626" w14:textId="77777777" w:rsidR="000A67A3" w:rsidRDefault="00E730DD">
      <w:pPr>
        <w:pStyle w:val="NormalnyWeb"/>
        <w:spacing w:before="280" w:beforeAutospacing="0" w:after="0" w:afterAutospacing="0"/>
        <w:contextualSpacing/>
        <w:jc w:val="center"/>
      </w:pPr>
      <w:r>
        <w:rPr>
          <w:b/>
          <w:bCs/>
          <w:sz w:val="22"/>
          <w:szCs w:val="22"/>
        </w:rPr>
        <w:t>SŁUŻBY KOMUNALNE GMINY W LYSKACH</w:t>
      </w:r>
    </w:p>
    <w:p w14:paraId="18A10D6D" w14:textId="77777777" w:rsidR="000A67A3" w:rsidRDefault="00E730DD">
      <w:pPr>
        <w:pStyle w:val="NormalnyWeb"/>
        <w:spacing w:before="280" w:beforeAutospacing="0" w:after="0" w:afterAutospacing="0"/>
        <w:contextualSpacing/>
        <w:jc w:val="center"/>
      </w:pPr>
      <w:r>
        <w:rPr>
          <w:b/>
          <w:bCs/>
          <w:sz w:val="22"/>
          <w:szCs w:val="22"/>
        </w:rPr>
        <w:t>ul. Sikorskiego 2</w:t>
      </w:r>
    </w:p>
    <w:p w14:paraId="758CDE78" w14:textId="77777777" w:rsidR="000A67A3" w:rsidRDefault="00E730DD">
      <w:pPr>
        <w:pStyle w:val="NormalnyWeb"/>
        <w:spacing w:before="280" w:beforeAutospacing="0" w:after="0" w:afterAutospacing="0"/>
        <w:contextualSpacing/>
        <w:jc w:val="center"/>
      </w:pPr>
      <w:r>
        <w:rPr>
          <w:b/>
          <w:bCs/>
          <w:sz w:val="22"/>
          <w:szCs w:val="22"/>
        </w:rPr>
        <w:t>44-295 Lyski</w:t>
      </w:r>
    </w:p>
    <w:p w14:paraId="383F938F" w14:textId="77777777" w:rsidR="000A67A3" w:rsidRDefault="000A67A3">
      <w:pPr>
        <w:pStyle w:val="NormalnyWeb"/>
        <w:spacing w:before="280" w:beforeAutospacing="0" w:after="0" w:afterAutospacing="0"/>
        <w:contextualSpacing/>
        <w:jc w:val="center"/>
        <w:rPr>
          <w:sz w:val="22"/>
          <w:szCs w:val="22"/>
        </w:rPr>
      </w:pPr>
    </w:p>
    <w:p w14:paraId="7A0CB96D" w14:textId="77777777" w:rsidR="000A67A3" w:rsidRDefault="000A67A3">
      <w:pPr>
        <w:pStyle w:val="NormalnyWeb"/>
        <w:spacing w:before="280" w:beforeAutospacing="0" w:after="0" w:afterAutospacing="0"/>
        <w:contextualSpacing/>
        <w:rPr>
          <w:sz w:val="22"/>
          <w:szCs w:val="22"/>
        </w:rPr>
      </w:pPr>
    </w:p>
    <w:p w14:paraId="55327AB0" w14:textId="77777777" w:rsidR="000A67A3" w:rsidRDefault="000A67A3">
      <w:pPr>
        <w:pStyle w:val="NormalnyWeb"/>
        <w:spacing w:before="280" w:beforeAutospacing="0" w:after="0" w:afterAutospacing="0"/>
        <w:contextualSpacing/>
        <w:rPr>
          <w:sz w:val="22"/>
          <w:szCs w:val="22"/>
        </w:rPr>
      </w:pPr>
    </w:p>
    <w:p w14:paraId="0C99A7F4" w14:textId="77777777" w:rsidR="000A67A3" w:rsidRDefault="00E730DD">
      <w:pPr>
        <w:pStyle w:val="NormalnyWeb"/>
        <w:spacing w:before="280" w:beforeAutospacing="0" w:after="0" w:afterAutospacing="0"/>
        <w:contextualSpacing/>
        <w:jc w:val="center"/>
        <w:rPr>
          <w:sz w:val="22"/>
          <w:szCs w:val="22"/>
        </w:rPr>
      </w:pPr>
      <w:r>
        <w:rPr>
          <w:b/>
          <w:bCs/>
          <w:sz w:val="22"/>
          <w:szCs w:val="22"/>
        </w:rPr>
        <w:t>SPECYFIKACJA WARUNKÓW ZAMÓWIENIA (SWZ)</w:t>
      </w:r>
    </w:p>
    <w:p w14:paraId="7DCCF256" w14:textId="77777777" w:rsidR="000A67A3" w:rsidRDefault="000A67A3">
      <w:pPr>
        <w:pStyle w:val="NormalnyWeb"/>
        <w:spacing w:before="280" w:beforeAutospacing="0" w:after="0" w:afterAutospacing="0"/>
        <w:contextualSpacing/>
        <w:rPr>
          <w:sz w:val="22"/>
          <w:szCs w:val="22"/>
        </w:rPr>
      </w:pPr>
    </w:p>
    <w:p w14:paraId="3A79BE03" w14:textId="77777777" w:rsidR="000A67A3" w:rsidRDefault="000A67A3">
      <w:pPr>
        <w:pStyle w:val="NormalnyWeb"/>
        <w:spacing w:before="280" w:beforeAutospacing="0" w:after="0" w:afterAutospacing="0"/>
        <w:contextualSpacing/>
        <w:rPr>
          <w:sz w:val="22"/>
          <w:szCs w:val="22"/>
        </w:rPr>
      </w:pPr>
    </w:p>
    <w:p w14:paraId="6B7B3ACD" w14:textId="77777777" w:rsidR="000A67A3" w:rsidRDefault="00E730DD">
      <w:pPr>
        <w:pStyle w:val="NormalnyWeb"/>
        <w:spacing w:before="280" w:beforeAutospacing="0" w:after="0" w:afterAutospacing="0"/>
        <w:contextualSpacing/>
        <w:jc w:val="center"/>
        <w:rPr>
          <w:sz w:val="22"/>
          <w:szCs w:val="22"/>
        </w:rPr>
      </w:pPr>
      <w:r>
        <w:rPr>
          <w:sz w:val="22"/>
          <w:szCs w:val="22"/>
        </w:rPr>
        <w:t>zadanie:</w:t>
      </w:r>
    </w:p>
    <w:p w14:paraId="718BAFC6" w14:textId="77777777" w:rsidR="000A67A3" w:rsidRDefault="000A67A3">
      <w:pPr>
        <w:spacing w:after="0" w:line="240" w:lineRule="auto"/>
        <w:contextualSpacing/>
        <w:rPr>
          <w:b/>
          <w:bCs/>
          <w:sz w:val="22"/>
          <w:lang w:eastAsia="ar-SA"/>
        </w:rPr>
      </w:pPr>
    </w:p>
    <w:p w14:paraId="4CD4C00E" w14:textId="050D87A9" w:rsidR="000A67A3" w:rsidRDefault="00EF1560" w:rsidP="00EF1560">
      <w:pPr>
        <w:pStyle w:val="NormalnyWeb"/>
        <w:spacing w:before="280"/>
        <w:jc w:val="center"/>
        <w:rPr>
          <w:rStyle w:val="Pogrubienie"/>
          <w:sz w:val="22"/>
          <w:szCs w:val="22"/>
        </w:rPr>
      </w:pPr>
      <w:bookmarkStart w:id="0" w:name="_Hlk98999555"/>
      <w:r w:rsidRPr="00EF1560">
        <w:rPr>
          <w:b/>
          <w:bCs/>
          <w:sz w:val="22"/>
        </w:rPr>
        <w:t>Zakup ciągnika na potrzeby Służb</w:t>
      </w:r>
      <w:r>
        <w:rPr>
          <w:b/>
          <w:bCs/>
          <w:sz w:val="22"/>
        </w:rPr>
        <w:t xml:space="preserve"> </w:t>
      </w:r>
      <w:r w:rsidRPr="00EF1560">
        <w:rPr>
          <w:b/>
          <w:bCs/>
          <w:sz w:val="22"/>
          <w:szCs w:val="22"/>
        </w:rPr>
        <w:t>Komunalnych Gminy w Lyskac</w:t>
      </w:r>
      <w:bookmarkEnd w:id="0"/>
      <w:r w:rsidRPr="00EF1560">
        <w:rPr>
          <w:b/>
          <w:bCs/>
          <w:sz w:val="22"/>
          <w:szCs w:val="22"/>
        </w:rPr>
        <w:t>h</w:t>
      </w:r>
    </w:p>
    <w:p w14:paraId="18D8C55C" w14:textId="77777777" w:rsidR="000A67A3" w:rsidRDefault="000A67A3">
      <w:pPr>
        <w:pStyle w:val="NormalnyWeb"/>
        <w:spacing w:before="280" w:beforeAutospacing="0" w:after="0" w:afterAutospacing="0"/>
        <w:contextualSpacing/>
        <w:jc w:val="center"/>
        <w:rPr>
          <w:sz w:val="22"/>
          <w:szCs w:val="22"/>
        </w:rPr>
      </w:pPr>
    </w:p>
    <w:p w14:paraId="4F181FF4" w14:textId="6D6442C3" w:rsidR="000A67A3" w:rsidRDefault="00E730DD">
      <w:pPr>
        <w:spacing w:after="0" w:line="240" w:lineRule="auto"/>
        <w:ind w:right="1"/>
        <w:contextualSpacing/>
        <w:jc w:val="center"/>
      </w:pPr>
      <w:r w:rsidRPr="0080093B">
        <w:rPr>
          <w:sz w:val="22"/>
        </w:rPr>
        <w:t>numer postępowania:</w:t>
      </w:r>
      <w:r w:rsidR="0080093B" w:rsidRPr="0080093B">
        <w:rPr>
          <w:sz w:val="22"/>
        </w:rPr>
        <w:t xml:space="preserve"> </w:t>
      </w:r>
      <w:r w:rsidR="00202294">
        <w:rPr>
          <w:bCs/>
          <w:sz w:val="22"/>
        </w:rPr>
        <w:t>ZP.271.0</w:t>
      </w:r>
      <w:r w:rsidR="00EF1560">
        <w:rPr>
          <w:bCs/>
          <w:sz w:val="22"/>
        </w:rPr>
        <w:t>1</w:t>
      </w:r>
      <w:r w:rsidR="00202294">
        <w:rPr>
          <w:bCs/>
          <w:sz w:val="22"/>
        </w:rPr>
        <w:t>.202</w:t>
      </w:r>
      <w:r w:rsidR="00EF1560">
        <w:rPr>
          <w:bCs/>
          <w:sz w:val="22"/>
        </w:rPr>
        <w:t>2</w:t>
      </w:r>
      <w:r w:rsidR="0080093B" w:rsidRPr="0080093B">
        <w:rPr>
          <w:bCs/>
          <w:sz w:val="22"/>
        </w:rPr>
        <w:t>.</w:t>
      </w:r>
      <w:r w:rsidR="00EF1560">
        <w:rPr>
          <w:bCs/>
          <w:sz w:val="22"/>
        </w:rPr>
        <w:t>SKG</w:t>
      </w:r>
    </w:p>
    <w:p w14:paraId="6B8EC30F" w14:textId="77777777" w:rsidR="000A67A3" w:rsidRDefault="000A67A3">
      <w:pPr>
        <w:pStyle w:val="NormalnyWeb"/>
        <w:spacing w:before="280" w:beforeAutospacing="0" w:after="0" w:afterAutospacing="0"/>
        <w:contextualSpacing/>
        <w:rPr>
          <w:sz w:val="22"/>
          <w:szCs w:val="22"/>
        </w:rPr>
      </w:pPr>
    </w:p>
    <w:p w14:paraId="5EDDF41C" w14:textId="25EA5D2D" w:rsidR="000A67A3" w:rsidRDefault="00551ABC" w:rsidP="00551ABC">
      <w:pPr>
        <w:pStyle w:val="NormalnyWeb"/>
        <w:spacing w:before="280" w:beforeAutospacing="0" w:after="0" w:afterAutospacing="0"/>
        <w:contextualSpacing/>
        <w:jc w:val="center"/>
        <w:rPr>
          <w:sz w:val="22"/>
          <w:szCs w:val="22"/>
        </w:rPr>
      </w:pPr>
      <w:r w:rsidRPr="0036050D">
        <w:rPr>
          <w:sz w:val="22"/>
          <w:szCs w:val="22"/>
        </w:rPr>
        <w:t>identyfikator postępowania (</w:t>
      </w:r>
      <w:proofErr w:type="spellStart"/>
      <w:r w:rsidRPr="0036050D">
        <w:rPr>
          <w:sz w:val="22"/>
          <w:szCs w:val="22"/>
        </w:rPr>
        <w:t>miniportal</w:t>
      </w:r>
      <w:proofErr w:type="spellEnd"/>
      <w:r w:rsidRPr="0036050D">
        <w:rPr>
          <w:sz w:val="22"/>
          <w:szCs w:val="22"/>
        </w:rPr>
        <w:t>)</w:t>
      </w:r>
    </w:p>
    <w:p w14:paraId="2B055D97" w14:textId="1A6A072D" w:rsidR="0036050D" w:rsidRPr="0036050D" w:rsidRDefault="0036050D" w:rsidP="00551ABC">
      <w:pPr>
        <w:pStyle w:val="NormalnyWeb"/>
        <w:spacing w:before="280" w:beforeAutospacing="0" w:after="0" w:afterAutospacing="0"/>
        <w:contextualSpacing/>
        <w:jc w:val="center"/>
        <w:rPr>
          <w:b/>
          <w:sz w:val="22"/>
          <w:szCs w:val="22"/>
        </w:rPr>
      </w:pPr>
      <w:r w:rsidRPr="0036050D">
        <w:rPr>
          <w:b/>
          <w:sz w:val="22"/>
          <w:szCs w:val="22"/>
        </w:rPr>
        <w:t>102d5d95-7fc5-4d53-a313-55fa6b573a5e</w:t>
      </w:r>
    </w:p>
    <w:p w14:paraId="03EAB21D" w14:textId="77777777" w:rsidR="000A67A3" w:rsidRDefault="000A67A3">
      <w:pPr>
        <w:pStyle w:val="NormalnyWeb"/>
        <w:spacing w:before="280" w:beforeAutospacing="0" w:after="0" w:afterAutospacing="0"/>
        <w:contextualSpacing/>
        <w:jc w:val="center"/>
        <w:rPr>
          <w:sz w:val="22"/>
          <w:szCs w:val="22"/>
        </w:rPr>
      </w:pPr>
    </w:p>
    <w:p w14:paraId="5DBFB124" w14:textId="77777777" w:rsidR="000A67A3" w:rsidRDefault="000A67A3">
      <w:pPr>
        <w:pStyle w:val="NormalnyWeb"/>
        <w:spacing w:before="280" w:beforeAutospacing="0" w:after="0" w:afterAutospacing="0"/>
        <w:contextualSpacing/>
        <w:jc w:val="center"/>
        <w:rPr>
          <w:sz w:val="22"/>
          <w:szCs w:val="22"/>
        </w:rPr>
      </w:pPr>
    </w:p>
    <w:p w14:paraId="1DFB8B2C" w14:textId="77777777" w:rsidR="000A67A3" w:rsidRDefault="000A67A3">
      <w:pPr>
        <w:pStyle w:val="NormalnyWeb"/>
        <w:spacing w:before="280" w:beforeAutospacing="0" w:after="0" w:afterAutospacing="0"/>
        <w:contextualSpacing/>
        <w:jc w:val="center"/>
        <w:rPr>
          <w:sz w:val="22"/>
          <w:szCs w:val="22"/>
        </w:rPr>
      </w:pPr>
    </w:p>
    <w:p w14:paraId="5616C956" w14:textId="77777777" w:rsidR="000A67A3" w:rsidRDefault="000A67A3">
      <w:pPr>
        <w:pStyle w:val="NormalnyWeb"/>
        <w:spacing w:before="280" w:beforeAutospacing="0" w:after="0" w:afterAutospacing="0"/>
        <w:contextualSpacing/>
        <w:jc w:val="center"/>
        <w:rPr>
          <w:sz w:val="22"/>
          <w:szCs w:val="22"/>
        </w:rPr>
      </w:pPr>
    </w:p>
    <w:p w14:paraId="4336C47B" w14:textId="77777777" w:rsidR="000A67A3" w:rsidRDefault="000A67A3">
      <w:pPr>
        <w:pStyle w:val="NormalnyWeb"/>
        <w:spacing w:before="280" w:beforeAutospacing="0" w:after="0" w:afterAutospacing="0"/>
        <w:contextualSpacing/>
        <w:jc w:val="center"/>
        <w:rPr>
          <w:sz w:val="22"/>
          <w:szCs w:val="22"/>
        </w:rPr>
      </w:pPr>
    </w:p>
    <w:p w14:paraId="271C6D2A" w14:textId="4EF7904F" w:rsidR="000A67A3" w:rsidRDefault="00E730DD">
      <w:pPr>
        <w:pStyle w:val="NormalnyWeb"/>
        <w:spacing w:before="280" w:beforeAutospacing="0" w:after="0" w:afterAutospacing="0"/>
        <w:contextualSpacing/>
      </w:pPr>
      <w:r w:rsidRPr="0080093B">
        <w:rPr>
          <w:sz w:val="22"/>
          <w:szCs w:val="22"/>
        </w:rPr>
        <w:t xml:space="preserve">Lyski, </w:t>
      </w:r>
      <w:r w:rsidR="00FB64BA">
        <w:rPr>
          <w:sz w:val="22"/>
          <w:szCs w:val="22"/>
        </w:rPr>
        <w:t>2</w:t>
      </w:r>
      <w:r w:rsidR="00631AFC">
        <w:rPr>
          <w:sz w:val="22"/>
          <w:szCs w:val="22"/>
        </w:rPr>
        <w:t>8</w:t>
      </w:r>
      <w:r w:rsidRPr="0080093B">
        <w:rPr>
          <w:sz w:val="22"/>
          <w:szCs w:val="22"/>
        </w:rPr>
        <w:t>.</w:t>
      </w:r>
      <w:r w:rsidR="00EF1560">
        <w:rPr>
          <w:sz w:val="22"/>
          <w:szCs w:val="22"/>
        </w:rPr>
        <w:t>03</w:t>
      </w:r>
      <w:r w:rsidRPr="0080093B">
        <w:rPr>
          <w:sz w:val="22"/>
          <w:szCs w:val="22"/>
        </w:rPr>
        <w:t>.202</w:t>
      </w:r>
      <w:r w:rsidR="00EF1560">
        <w:rPr>
          <w:sz w:val="22"/>
          <w:szCs w:val="22"/>
        </w:rPr>
        <w:t>2</w:t>
      </w:r>
      <w:r w:rsidRPr="0080093B">
        <w:rPr>
          <w:sz w:val="22"/>
          <w:szCs w:val="22"/>
        </w:rPr>
        <w:t xml:space="preserve"> r.</w:t>
      </w:r>
      <w:r>
        <w:rPr>
          <w:sz w:val="22"/>
          <w:szCs w:val="22"/>
        </w:rPr>
        <w:t xml:space="preserve"> </w:t>
      </w:r>
      <w:bookmarkStart w:id="1" w:name="_GoBack"/>
      <w:bookmarkEnd w:id="1"/>
    </w:p>
    <w:p w14:paraId="0894ACDE" w14:textId="77777777" w:rsidR="000A67A3" w:rsidRDefault="000A67A3">
      <w:pPr>
        <w:pStyle w:val="NormalnyWeb"/>
        <w:spacing w:before="280" w:beforeAutospacing="0" w:after="0" w:afterAutospacing="0"/>
        <w:contextualSpacing/>
        <w:rPr>
          <w:sz w:val="22"/>
          <w:szCs w:val="22"/>
        </w:rPr>
      </w:pPr>
    </w:p>
    <w:p w14:paraId="4AB87480" w14:textId="77777777" w:rsidR="000A67A3" w:rsidRDefault="000A67A3">
      <w:pPr>
        <w:pStyle w:val="NormalnyWeb"/>
        <w:spacing w:before="280" w:beforeAutospacing="0" w:after="0" w:afterAutospacing="0"/>
        <w:contextualSpacing/>
        <w:rPr>
          <w:sz w:val="22"/>
          <w:szCs w:val="22"/>
        </w:rPr>
      </w:pPr>
    </w:p>
    <w:p w14:paraId="215A20A7" w14:textId="77777777" w:rsidR="000A67A3" w:rsidRDefault="000A67A3">
      <w:pPr>
        <w:spacing w:after="0" w:line="240" w:lineRule="auto"/>
        <w:ind w:firstLine="708"/>
        <w:contextualSpacing/>
        <w:rPr>
          <w:b/>
          <w:sz w:val="22"/>
        </w:rPr>
      </w:pPr>
    </w:p>
    <w:p w14:paraId="19A36B74" w14:textId="77777777" w:rsidR="000A67A3" w:rsidRDefault="000A67A3">
      <w:pPr>
        <w:spacing w:after="0" w:line="240" w:lineRule="auto"/>
        <w:contextualSpacing/>
        <w:rPr>
          <w:sz w:val="22"/>
        </w:rPr>
      </w:pPr>
    </w:p>
    <w:p w14:paraId="2D5E113E" w14:textId="77777777" w:rsidR="000A67A3" w:rsidRDefault="000A67A3">
      <w:pPr>
        <w:spacing w:after="0" w:line="240" w:lineRule="auto"/>
        <w:contextualSpacing/>
        <w:rPr>
          <w:sz w:val="22"/>
        </w:rPr>
      </w:pPr>
    </w:p>
    <w:p w14:paraId="0CC831AC" w14:textId="77777777" w:rsidR="000A67A3" w:rsidRDefault="000A67A3">
      <w:pPr>
        <w:spacing w:after="0" w:line="240" w:lineRule="auto"/>
        <w:contextualSpacing/>
        <w:rPr>
          <w:sz w:val="22"/>
        </w:rPr>
      </w:pPr>
    </w:p>
    <w:p w14:paraId="77264529" w14:textId="77777777" w:rsidR="000A67A3" w:rsidRDefault="000A67A3">
      <w:pPr>
        <w:spacing w:after="0" w:line="240" w:lineRule="auto"/>
        <w:contextualSpacing/>
        <w:rPr>
          <w:sz w:val="22"/>
        </w:rPr>
      </w:pPr>
    </w:p>
    <w:p w14:paraId="12382025" w14:textId="77777777" w:rsidR="000A67A3" w:rsidRDefault="000A67A3">
      <w:pPr>
        <w:spacing w:after="0" w:line="240" w:lineRule="auto"/>
        <w:contextualSpacing/>
        <w:rPr>
          <w:sz w:val="22"/>
        </w:rPr>
      </w:pPr>
    </w:p>
    <w:p w14:paraId="0E35F4CD" w14:textId="77777777" w:rsidR="000A67A3" w:rsidRDefault="000A67A3">
      <w:pPr>
        <w:spacing w:after="0" w:line="240" w:lineRule="auto"/>
        <w:contextualSpacing/>
        <w:rPr>
          <w:sz w:val="22"/>
        </w:rPr>
      </w:pPr>
    </w:p>
    <w:p w14:paraId="46FD0948" w14:textId="77777777" w:rsidR="000A67A3" w:rsidRDefault="00E730DD">
      <w:pPr>
        <w:spacing w:after="0" w:line="240" w:lineRule="auto"/>
        <w:contextualSpacing/>
        <w:rPr>
          <w:sz w:val="22"/>
        </w:rPr>
      </w:pPr>
      <w:r>
        <w:rPr>
          <w:sz w:val="22"/>
        </w:rPr>
        <w:t>Zawartość specyfikacji:</w:t>
      </w:r>
    </w:p>
    <w:p w14:paraId="7459DA75" w14:textId="77777777" w:rsidR="000A67A3" w:rsidRDefault="000A67A3">
      <w:pPr>
        <w:spacing w:after="0" w:line="240" w:lineRule="auto"/>
        <w:contextualSpacing/>
        <w:rPr>
          <w:sz w:val="22"/>
        </w:rPr>
      </w:pPr>
    </w:p>
    <w:p w14:paraId="361EA966" w14:textId="0963FCE0" w:rsidR="000A67A3" w:rsidRPr="00497184" w:rsidRDefault="00793A5F" w:rsidP="00497184">
      <w:pPr>
        <w:pStyle w:val="Akapitzlist"/>
        <w:numPr>
          <w:ilvl w:val="0"/>
          <w:numId w:val="4"/>
        </w:numPr>
        <w:tabs>
          <w:tab w:val="clear" w:pos="0"/>
          <w:tab w:val="num" w:pos="-350"/>
        </w:tabs>
        <w:spacing w:after="33"/>
        <w:ind w:left="370"/>
        <w:contextualSpacing/>
        <w:rPr>
          <w:sz w:val="22"/>
          <w:szCs w:val="22"/>
        </w:rPr>
      </w:pPr>
      <w:r w:rsidRPr="00497184">
        <w:rPr>
          <w:sz w:val="22"/>
          <w:szCs w:val="22"/>
        </w:rPr>
        <w:t>Postanowienia SWZ</w:t>
      </w:r>
      <w:r w:rsidRPr="00497184">
        <w:rPr>
          <w:sz w:val="22"/>
          <w:szCs w:val="22"/>
        </w:rPr>
        <w:tab/>
        <w:t>str. 2-1</w:t>
      </w:r>
      <w:r w:rsidR="005539E3" w:rsidRPr="00497184">
        <w:rPr>
          <w:sz w:val="22"/>
          <w:szCs w:val="22"/>
        </w:rPr>
        <w:t>1</w:t>
      </w:r>
    </w:p>
    <w:p w14:paraId="5155814D" w14:textId="35AACB55" w:rsidR="000A67A3" w:rsidRPr="00497184" w:rsidRDefault="00E730DD" w:rsidP="00497184">
      <w:pPr>
        <w:pStyle w:val="Akapitzlist"/>
        <w:numPr>
          <w:ilvl w:val="0"/>
          <w:numId w:val="4"/>
        </w:numPr>
        <w:tabs>
          <w:tab w:val="clear" w:pos="0"/>
          <w:tab w:val="num" w:pos="-350"/>
        </w:tabs>
        <w:spacing w:after="33"/>
        <w:ind w:left="370"/>
        <w:contextualSpacing/>
        <w:rPr>
          <w:sz w:val="22"/>
          <w:szCs w:val="22"/>
        </w:rPr>
      </w:pPr>
      <w:r w:rsidRPr="00497184">
        <w:rPr>
          <w:sz w:val="22"/>
          <w:szCs w:val="22"/>
        </w:rPr>
        <w:t>Załącznik nr 1</w:t>
      </w:r>
      <w:r w:rsidRPr="00497184">
        <w:rPr>
          <w:sz w:val="22"/>
          <w:szCs w:val="22"/>
        </w:rPr>
        <w:tab/>
      </w:r>
      <w:r w:rsidRPr="00497184">
        <w:rPr>
          <w:sz w:val="22"/>
          <w:szCs w:val="22"/>
        </w:rPr>
        <w:tab/>
        <w:t>str. 1</w:t>
      </w:r>
      <w:r w:rsidR="005539E3" w:rsidRPr="00497184">
        <w:rPr>
          <w:sz w:val="22"/>
          <w:szCs w:val="22"/>
        </w:rPr>
        <w:t>2</w:t>
      </w:r>
      <w:r w:rsidRPr="00497184">
        <w:rPr>
          <w:sz w:val="22"/>
          <w:szCs w:val="22"/>
        </w:rPr>
        <w:t>-1</w:t>
      </w:r>
      <w:r w:rsidR="005539E3" w:rsidRPr="00497184">
        <w:rPr>
          <w:sz w:val="22"/>
          <w:szCs w:val="22"/>
        </w:rPr>
        <w:t>3</w:t>
      </w:r>
      <w:r w:rsidRPr="00497184">
        <w:rPr>
          <w:sz w:val="22"/>
          <w:szCs w:val="22"/>
        </w:rPr>
        <w:tab/>
        <w:t>formularze oferty;</w:t>
      </w:r>
    </w:p>
    <w:p w14:paraId="584E393E" w14:textId="506EB3EA" w:rsidR="000A67A3" w:rsidRPr="00497184" w:rsidRDefault="00E730DD" w:rsidP="00497184">
      <w:pPr>
        <w:pStyle w:val="Akapitzlist"/>
        <w:numPr>
          <w:ilvl w:val="0"/>
          <w:numId w:val="4"/>
        </w:numPr>
        <w:tabs>
          <w:tab w:val="clear" w:pos="0"/>
          <w:tab w:val="num" w:pos="-350"/>
        </w:tabs>
        <w:spacing w:after="33"/>
        <w:ind w:left="370"/>
        <w:contextualSpacing/>
        <w:rPr>
          <w:sz w:val="22"/>
          <w:szCs w:val="22"/>
        </w:rPr>
      </w:pPr>
      <w:r w:rsidRPr="00497184">
        <w:rPr>
          <w:sz w:val="22"/>
          <w:szCs w:val="22"/>
        </w:rPr>
        <w:t>Załącznik nr 2</w:t>
      </w:r>
      <w:r w:rsidRPr="00497184">
        <w:rPr>
          <w:sz w:val="22"/>
          <w:szCs w:val="22"/>
        </w:rPr>
        <w:tab/>
      </w:r>
      <w:r w:rsidRPr="00497184">
        <w:rPr>
          <w:sz w:val="22"/>
          <w:szCs w:val="22"/>
        </w:rPr>
        <w:tab/>
        <w:t>str. 1</w:t>
      </w:r>
      <w:r w:rsidR="005539E3" w:rsidRPr="00497184">
        <w:rPr>
          <w:sz w:val="22"/>
          <w:szCs w:val="22"/>
        </w:rPr>
        <w:t>4</w:t>
      </w:r>
      <w:r w:rsidRPr="00497184">
        <w:rPr>
          <w:sz w:val="22"/>
          <w:szCs w:val="22"/>
        </w:rPr>
        <w:tab/>
      </w:r>
      <w:r w:rsidRPr="00497184">
        <w:rPr>
          <w:sz w:val="22"/>
          <w:szCs w:val="22"/>
        </w:rPr>
        <w:tab/>
        <w:t xml:space="preserve">wzór oświadczenia wykonawcy o niepodleganiu   </w:t>
      </w:r>
      <w:r w:rsidRPr="00497184">
        <w:rPr>
          <w:sz w:val="22"/>
          <w:szCs w:val="22"/>
        </w:rPr>
        <w:br/>
        <w:t xml:space="preserve">  </w:t>
      </w:r>
      <w:r w:rsidRPr="00497184">
        <w:rPr>
          <w:sz w:val="22"/>
          <w:szCs w:val="22"/>
        </w:rPr>
        <w:tab/>
      </w:r>
      <w:r w:rsidRPr="00497184">
        <w:rPr>
          <w:sz w:val="22"/>
          <w:szCs w:val="22"/>
        </w:rPr>
        <w:tab/>
      </w:r>
      <w:r w:rsidRPr="00497184">
        <w:rPr>
          <w:sz w:val="22"/>
          <w:szCs w:val="22"/>
        </w:rPr>
        <w:tab/>
      </w:r>
      <w:r w:rsidRPr="00497184">
        <w:rPr>
          <w:sz w:val="22"/>
          <w:szCs w:val="22"/>
        </w:rPr>
        <w:tab/>
      </w:r>
      <w:r w:rsidRPr="00497184">
        <w:rPr>
          <w:sz w:val="22"/>
          <w:szCs w:val="22"/>
        </w:rPr>
        <w:tab/>
      </w:r>
      <w:r w:rsidR="00497184">
        <w:rPr>
          <w:sz w:val="22"/>
          <w:szCs w:val="22"/>
        </w:rPr>
        <w:tab/>
      </w:r>
      <w:r w:rsidRPr="00497184">
        <w:rPr>
          <w:sz w:val="22"/>
          <w:szCs w:val="22"/>
        </w:rPr>
        <w:t xml:space="preserve">wykluczeniu z postępowania oraz spełnianiu   </w:t>
      </w:r>
      <w:r w:rsidRPr="00497184">
        <w:rPr>
          <w:sz w:val="22"/>
          <w:szCs w:val="22"/>
        </w:rPr>
        <w:br/>
        <w:t xml:space="preserve">  </w:t>
      </w:r>
      <w:r w:rsidRPr="00497184">
        <w:rPr>
          <w:sz w:val="22"/>
          <w:szCs w:val="22"/>
        </w:rPr>
        <w:tab/>
      </w:r>
      <w:r w:rsidRPr="00497184">
        <w:rPr>
          <w:sz w:val="22"/>
          <w:szCs w:val="22"/>
        </w:rPr>
        <w:tab/>
      </w:r>
      <w:r w:rsidRPr="00497184">
        <w:rPr>
          <w:sz w:val="22"/>
          <w:szCs w:val="22"/>
        </w:rPr>
        <w:tab/>
      </w:r>
      <w:r w:rsidRPr="00497184">
        <w:rPr>
          <w:sz w:val="22"/>
          <w:szCs w:val="22"/>
        </w:rPr>
        <w:tab/>
      </w:r>
      <w:r w:rsidRPr="00497184">
        <w:rPr>
          <w:sz w:val="22"/>
          <w:szCs w:val="22"/>
        </w:rPr>
        <w:tab/>
      </w:r>
      <w:r w:rsidR="00497184">
        <w:rPr>
          <w:sz w:val="22"/>
          <w:szCs w:val="22"/>
        </w:rPr>
        <w:tab/>
      </w:r>
      <w:r w:rsidRPr="00497184">
        <w:rPr>
          <w:sz w:val="22"/>
          <w:szCs w:val="22"/>
        </w:rPr>
        <w:t xml:space="preserve">warunków udziału w postępowaniu; </w:t>
      </w:r>
    </w:p>
    <w:p w14:paraId="4BF6EA4C" w14:textId="47F28001" w:rsidR="000A67A3" w:rsidRPr="00497184" w:rsidRDefault="00E730DD" w:rsidP="00497184">
      <w:pPr>
        <w:pStyle w:val="Akapitzlist"/>
        <w:numPr>
          <w:ilvl w:val="0"/>
          <w:numId w:val="4"/>
        </w:numPr>
        <w:tabs>
          <w:tab w:val="clear" w:pos="0"/>
          <w:tab w:val="num" w:pos="-350"/>
        </w:tabs>
        <w:spacing w:after="33"/>
        <w:ind w:left="370"/>
        <w:contextualSpacing/>
        <w:rPr>
          <w:sz w:val="22"/>
          <w:szCs w:val="22"/>
        </w:rPr>
      </w:pPr>
      <w:r w:rsidRPr="00497184">
        <w:rPr>
          <w:sz w:val="22"/>
          <w:szCs w:val="22"/>
        </w:rPr>
        <w:t>Załącznik nr 3</w:t>
      </w:r>
      <w:r w:rsidRPr="00497184">
        <w:rPr>
          <w:sz w:val="22"/>
          <w:szCs w:val="22"/>
        </w:rPr>
        <w:tab/>
      </w:r>
      <w:r w:rsidRPr="00497184">
        <w:rPr>
          <w:sz w:val="22"/>
          <w:szCs w:val="22"/>
        </w:rPr>
        <w:tab/>
        <w:t>str. 1</w:t>
      </w:r>
      <w:r w:rsidR="005539E3" w:rsidRPr="00497184">
        <w:rPr>
          <w:sz w:val="22"/>
          <w:szCs w:val="22"/>
        </w:rPr>
        <w:t>5</w:t>
      </w:r>
      <w:r w:rsidRPr="00497184">
        <w:rPr>
          <w:sz w:val="22"/>
          <w:szCs w:val="22"/>
        </w:rPr>
        <w:t>-1</w:t>
      </w:r>
      <w:r w:rsidR="005539E3" w:rsidRPr="00497184">
        <w:rPr>
          <w:sz w:val="22"/>
          <w:szCs w:val="22"/>
        </w:rPr>
        <w:t>6</w:t>
      </w:r>
      <w:r w:rsidRPr="00497184">
        <w:rPr>
          <w:sz w:val="22"/>
          <w:szCs w:val="22"/>
        </w:rPr>
        <w:tab/>
        <w:t xml:space="preserve">wzór oświadczenia podmiotu udostępniającego </w:t>
      </w:r>
      <w:r w:rsidRPr="00497184">
        <w:rPr>
          <w:sz w:val="22"/>
          <w:szCs w:val="22"/>
        </w:rPr>
        <w:br/>
        <w:t xml:space="preserve"> </w:t>
      </w:r>
      <w:r w:rsidRPr="00497184">
        <w:rPr>
          <w:sz w:val="22"/>
          <w:szCs w:val="22"/>
        </w:rPr>
        <w:tab/>
      </w:r>
      <w:r w:rsidRPr="00497184">
        <w:rPr>
          <w:sz w:val="22"/>
          <w:szCs w:val="22"/>
        </w:rPr>
        <w:tab/>
      </w:r>
      <w:r w:rsidRPr="00497184">
        <w:rPr>
          <w:sz w:val="22"/>
          <w:szCs w:val="22"/>
        </w:rPr>
        <w:tab/>
      </w:r>
      <w:r w:rsidRPr="00497184">
        <w:rPr>
          <w:sz w:val="22"/>
          <w:szCs w:val="22"/>
        </w:rPr>
        <w:tab/>
      </w:r>
      <w:r w:rsidRPr="00497184">
        <w:rPr>
          <w:sz w:val="22"/>
          <w:szCs w:val="22"/>
        </w:rPr>
        <w:tab/>
      </w:r>
      <w:r w:rsidR="00497184">
        <w:rPr>
          <w:sz w:val="22"/>
          <w:szCs w:val="22"/>
        </w:rPr>
        <w:tab/>
      </w:r>
      <w:r w:rsidRPr="00497184">
        <w:rPr>
          <w:sz w:val="22"/>
          <w:szCs w:val="22"/>
        </w:rPr>
        <w:t xml:space="preserve">zasoby o braku podstaw wykluczenia oraz spełnianiu  </w:t>
      </w:r>
      <w:r w:rsidRPr="00497184">
        <w:rPr>
          <w:sz w:val="22"/>
          <w:szCs w:val="22"/>
        </w:rPr>
        <w:br/>
        <w:t xml:space="preserve"> </w:t>
      </w:r>
      <w:r w:rsidRPr="00497184">
        <w:rPr>
          <w:sz w:val="22"/>
          <w:szCs w:val="22"/>
        </w:rPr>
        <w:tab/>
      </w:r>
      <w:r w:rsidRPr="00497184">
        <w:rPr>
          <w:sz w:val="22"/>
          <w:szCs w:val="22"/>
        </w:rPr>
        <w:tab/>
      </w:r>
      <w:r w:rsidRPr="00497184">
        <w:rPr>
          <w:sz w:val="22"/>
          <w:szCs w:val="22"/>
        </w:rPr>
        <w:tab/>
      </w:r>
      <w:r w:rsidRPr="00497184">
        <w:rPr>
          <w:sz w:val="22"/>
          <w:szCs w:val="22"/>
        </w:rPr>
        <w:tab/>
      </w:r>
      <w:r w:rsidRPr="00497184">
        <w:rPr>
          <w:sz w:val="22"/>
          <w:szCs w:val="22"/>
        </w:rPr>
        <w:tab/>
      </w:r>
      <w:r w:rsidR="00497184">
        <w:rPr>
          <w:sz w:val="22"/>
          <w:szCs w:val="22"/>
        </w:rPr>
        <w:tab/>
      </w:r>
      <w:r w:rsidRPr="00497184">
        <w:rPr>
          <w:sz w:val="22"/>
          <w:szCs w:val="22"/>
        </w:rPr>
        <w:t>warunków udz</w:t>
      </w:r>
      <w:r w:rsidR="00793A5F" w:rsidRPr="00497184">
        <w:rPr>
          <w:sz w:val="22"/>
          <w:szCs w:val="22"/>
        </w:rPr>
        <w:t>iału w postępowaniu, w zakresie</w:t>
      </w:r>
      <w:r w:rsidRPr="00497184">
        <w:rPr>
          <w:sz w:val="22"/>
          <w:szCs w:val="22"/>
        </w:rPr>
        <w:t xml:space="preserve"> </w:t>
      </w:r>
      <w:r w:rsidRPr="00497184">
        <w:rPr>
          <w:sz w:val="22"/>
          <w:szCs w:val="22"/>
        </w:rPr>
        <w:br/>
        <w:t xml:space="preserve"> </w:t>
      </w:r>
      <w:r w:rsidRPr="00497184">
        <w:rPr>
          <w:sz w:val="22"/>
          <w:szCs w:val="22"/>
        </w:rPr>
        <w:tab/>
      </w:r>
      <w:r w:rsidRPr="00497184">
        <w:rPr>
          <w:sz w:val="22"/>
          <w:szCs w:val="22"/>
        </w:rPr>
        <w:tab/>
      </w:r>
      <w:r w:rsidRPr="00497184">
        <w:rPr>
          <w:sz w:val="22"/>
          <w:szCs w:val="22"/>
        </w:rPr>
        <w:tab/>
      </w:r>
      <w:r w:rsidRPr="00497184">
        <w:rPr>
          <w:sz w:val="22"/>
          <w:szCs w:val="22"/>
        </w:rPr>
        <w:tab/>
      </w:r>
      <w:r w:rsidRPr="00497184">
        <w:rPr>
          <w:sz w:val="22"/>
          <w:szCs w:val="22"/>
        </w:rPr>
        <w:tab/>
      </w:r>
      <w:r w:rsidR="00497184">
        <w:rPr>
          <w:sz w:val="22"/>
          <w:szCs w:val="22"/>
        </w:rPr>
        <w:tab/>
      </w:r>
      <w:r w:rsidRPr="00497184">
        <w:rPr>
          <w:sz w:val="22"/>
          <w:szCs w:val="22"/>
        </w:rPr>
        <w:t>w jakim wykonawca powołuje się na jego zasoby</w:t>
      </w:r>
    </w:p>
    <w:p w14:paraId="5A87393A" w14:textId="27EEB4F9" w:rsidR="000A67A3" w:rsidRPr="00497184" w:rsidRDefault="00E730DD" w:rsidP="00497184">
      <w:pPr>
        <w:pStyle w:val="Akapitzlist"/>
        <w:numPr>
          <w:ilvl w:val="0"/>
          <w:numId w:val="4"/>
        </w:numPr>
        <w:tabs>
          <w:tab w:val="clear" w:pos="0"/>
          <w:tab w:val="num" w:pos="-350"/>
        </w:tabs>
        <w:spacing w:after="33"/>
        <w:ind w:left="370"/>
        <w:contextualSpacing/>
        <w:rPr>
          <w:sz w:val="22"/>
          <w:szCs w:val="22"/>
        </w:rPr>
      </w:pPr>
      <w:r w:rsidRPr="00497184">
        <w:rPr>
          <w:sz w:val="22"/>
          <w:szCs w:val="22"/>
        </w:rPr>
        <w:t>Załącznik nr 4</w:t>
      </w:r>
      <w:r w:rsidRPr="00497184">
        <w:rPr>
          <w:sz w:val="22"/>
          <w:szCs w:val="22"/>
        </w:rPr>
        <w:tab/>
      </w:r>
      <w:r w:rsidRPr="00497184">
        <w:rPr>
          <w:sz w:val="22"/>
          <w:szCs w:val="22"/>
        </w:rPr>
        <w:tab/>
        <w:t>str. 1</w:t>
      </w:r>
      <w:r w:rsidR="005539E3" w:rsidRPr="00497184">
        <w:rPr>
          <w:sz w:val="22"/>
          <w:szCs w:val="22"/>
        </w:rPr>
        <w:t>7</w:t>
      </w:r>
      <w:r w:rsidRPr="00497184">
        <w:rPr>
          <w:sz w:val="22"/>
          <w:szCs w:val="22"/>
        </w:rPr>
        <w:tab/>
      </w:r>
      <w:r w:rsidRPr="00497184">
        <w:rPr>
          <w:sz w:val="22"/>
          <w:szCs w:val="22"/>
        </w:rPr>
        <w:tab/>
        <w:t>informacja w sprawie grupy kapitałowej;</w:t>
      </w:r>
    </w:p>
    <w:p w14:paraId="10AB5B30" w14:textId="7D3C1729" w:rsidR="000A67A3" w:rsidRPr="00497184" w:rsidRDefault="00E730DD" w:rsidP="00497184">
      <w:pPr>
        <w:pStyle w:val="Akapitzlist"/>
        <w:numPr>
          <w:ilvl w:val="0"/>
          <w:numId w:val="4"/>
        </w:numPr>
        <w:tabs>
          <w:tab w:val="clear" w:pos="0"/>
          <w:tab w:val="num" w:pos="-350"/>
        </w:tabs>
        <w:spacing w:after="33"/>
        <w:ind w:left="370"/>
        <w:contextualSpacing/>
        <w:rPr>
          <w:sz w:val="22"/>
          <w:szCs w:val="22"/>
        </w:rPr>
      </w:pPr>
      <w:r w:rsidRPr="00497184">
        <w:rPr>
          <w:sz w:val="22"/>
          <w:szCs w:val="22"/>
        </w:rPr>
        <w:t>Załącznik nr 5</w:t>
      </w:r>
      <w:r w:rsidRPr="00497184">
        <w:rPr>
          <w:sz w:val="22"/>
          <w:szCs w:val="22"/>
        </w:rPr>
        <w:tab/>
      </w:r>
      <w:r w:rsidRPr="00497184">
        <w:rPr>
          <w:sz w:val="22"/>
          <w:szCs w:val="22"/>
        </w:rPr>
        <w:tab/>
        <w:t>str. 1</w:t>
      </w:r>
      <w:r w:rsidR="005539E3" w:rsidRPr="00497184">
        <w:rPr>
          <w:sz w:val="22"/>
          <w:szCs w:val="22"/>
        </w:rPr>
        <w:t>8</w:t>
      </w:r>
      <w:r w:rsidRPr="00497184">
        <w:rPr>
          <w:sz w:val="22"/>
          <w:szCs w:val="22"/>
        </w:rPr>
        <w:t>-2</w:t>
      </w:r>
      <w:r w:rsidR="008B3C30" w:rsidRPr="00497184">
        <w:rPr>
          <w:sz w:val="22"/>
          <w:szCs w:val="22"/>
        </w:rPr>
        <w:t>2</w:t>
      </w:r>
      <w:r w:rsidRPr="00497184">
        <w:rPr>
          <w:sz w:val="22"/>
          <w:szCs w:val="22"/>
        </w:rPr>
        <w:tab/>
        <w:t>wzór umowy;</w:t>
      </w:r>
    </w:p>
    <w:p w14:paraId="18D5F03F" w14:textId="6FF2B8DF" w:rsidR="000A67A3" w:rsidRPr="00497184" w:rsidRDefault="00E730DD" w:rsidP="00497184">
      <w:pPr>
        <w:pStyle w:val="Akapitzlist"/>
        <w:numPr>
          <w:ilvl w:val="0"/>
          <w:numId w:val="5"/>
        </w:numPr>
        <w:tabs>
          <w:tab w:val="clear" w:pos="0"/>
          <w:tab w:val="num" w:pos="-350"/>
        </w:tabs>
        <w:spacing w:after="33"/>
        <w:ind w:left="370"/>
        <w:contextualSpacing/>
        <w:rPr>
          <w:sz w:val="22"/>
          <w:szCs w:val="22"/>
        </w:rPr>
      </w:pPr>
      <w:r w:rsidRPr="00497184">
        <w:rPr>
          <w:sz w:val="22"/>
          <w:szCs w:val="22"/>
        </w:rPr>
        <w:t>Załącznik nr 6</w:t>
      </w:r>
      <w:r w:rsidRPr="00497184">
        <w:rPr>
          <w:sz w:val="22"/>
          <w:szCs w:val="22"/>
        </w:rPr>
        <w:tab/>
      </w:r>
      <w:r w:rsidRPr="00497184">
        <w:rPr>
          <w:sz w:val="22"/>
          <w:szCs w:val="22"/>
        </w:rPr>
        <w:tab/>
        <w:t>str. 2</w:t>
      </w:r>
      <w:r w:rsidR="008B3C30" w:rsidRPr="00497184">
        <w:rPr>
          <w:sz w:val="22"/>
          <w:szCs w:val="22"/>
        </w:rPr>
        <w:t>3</w:t>
      </w:r>
      <w:r w:rsidRPr="00497184">
        <w:rPr>
          <w:sz w:val="22"/>
          <w:szCs w:val="22"/>
        </w:rPr>
        <w:t>-2</w:t>
      </w:r>
      <w:r w:rsidR="008B3C30" w:rsidRPr="00497184">
        <w:rPr>
          <w:sz w:val="22"/>
          <w:szCs w:val="22"/>
        </w:rPr>
        <w:t>5</w:t>
      </w:r>
      <w:r w:rsidR="00EF1560" w:rsidRPr="00497184">
        <w:rPr>
          <w:sz w:val="22"/>
          <w:szCs w:val="22"/>
        </w:rPr>
        <w:tab/>
        <w:t>wymagania techniczne</w:t>
      </w:r>
      <w:r w:rsidRPr="00497184">
        <w:rPr>
          <w:sz w:val="22"/>
          <w:szCs w:val="22"/>
        </w:rPr>
        <w:t>;</w:t>
      </w:r>
    </w:p>
    <w:p w14:paraId="22D62797" w14:textId="2CEB04E6" w:rsidR="00F33F94" w:rsidRDefault="00F33F94" w:rsidP="00F33F94">
      <w:pPr>
        <w:contextualSpacing/>
        <w:rPr>
          <w:sz w:val="22"/>
          <w:highlight w:val="yellow"/>
        </w:rPr>
      </w:pPr>
    </w:p>
    <w:p w14:paraId="4F27A9F8" w14:textId="77777777" w:rsidR="00551ABC" w:rsidRPr="00F33F94" w:rsidRDefault="00551ABC" w:rsidP="00F33F94">
      <w:pPr>
        <w:contextualSpacing/>
        <w:rPr>
          <w:sz w:val="22"/>
          <w:highlight w:val="yellow"/>
        </w:rPr>
      </w:pPr>
    </w:p>
    <w:p w14:paraId="592C753C"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lastRenderedPageBreak/>
        <w:t>§1. Zamawiający</w:t>
      </w:r>
    </w:p>
    <w:p w14:paraId="199A5DA9" w14:textId="77777777" w:rsidR="000A67A3" w:rsidRDefault="000A67A3">
      <w:pPr>
        <w:spacing w:after="0" w:line="240" w:lineRule="auto"/>
        <w:ind w:left="96" w:right="279"/>
        <w:contextualSpacing/>
        <w:rPr>
          <w:sz w:val="22"/>
        </w:rPr>
      </w:pPr>
    </w:p>
    <w:p w14:paraId="5207CE39" w14:textId="77777777" w:rsidR="000A67A3" w:rsidRDefault="00E730DD">
      <w:pPr>
        <w:spacing w:after="0" w:line="240" w:lineRule="auto"/>
        <w:ind w:left="11" w:right="0" w:hanging="11"/>
        <w:contextualSpacing/>
      </w:pPr>
      <w:r>
        <w:rPr>
          <w:sz w:val="22"/>
        </w:rPr>
        <w:t>Służby Komunalne Gminy w Lyskach, ul. Sikorskiego 2, 44-295 Lyski</w:t>
      </w:r>
    </w:p>
    <w:p w14:paraId="107F3288" w14:textId="77777777" w:rsidR="000A67A3" w:rsidRDefault="00E730DD">
      <w:pPr>
        <w:spacing w:after="0" w:line="240" w:lineRule="auto"/>
        <w:ind w:left="11" w:right="0" w:hanging="11"/>
      </w:pPr>
      <w:r>
        <w:rPr>
          <w:sz w:val="22"/>
        </w:rPr>
        <w:t>NIP 6423193127</w:t>
      </w:r>
    </w:p>
    <w:p w14:paraId="7AC24C5E" w14:textId="77777777" w:rsidR="000A67A3" w:rsidRDefault="00E730DD">
      <w:pPr>
        <w:spacing w:after="0" w:line="240" w:lineRule="auto"/>
        <w:ind w:left="11" w:right="0" w:hanging="11"/>
      </w:pPr>
      <w:r>
        <w:rPr>
          <w:sz w:val="22"/>
        </w:rPr>
        <w:t>REGON 363225054</w:t>
      </w:r>
    </w:p>
    <w:p w14:paraId="0AF89E80" w14:textId="77777777" w:rsidR="000A67A3" w:rsidRDefault="00E730DD">
      <w:pPr>
        <w:spacing w:after="0" w:line="240" w:lineRule="auto"/>
        <w:ind w:left="11" w:right="0" w:hanging="11"/>
      </w:pPr>
      <w:r>
        <w:rPr>
          <w:sz w:val="22"/>
        </w:rPr>
        <w:t>tel. (32) 4402149</w:t>
      </w:r>
    </w:p>
    <w:p w14:paraId="7EE53AC9" w14:textId="77777777" w:rsidR="000A67A3" w:rsidRDefault="00E730DD">
      <w:pPr>
        <w:spacing w:after="0" w:line="240" w:lineRule="auto"/>
        <w:ind w:left="11" w:right="0" w:hanging="11"/>
      </w:pPr>
      <w:r>
        <w:rPr>
          <w:color w:val="auto"/>
          <w:sz w:val="22"/>
        </w:rPr>
        <w:t>e-mail: skg@lyski.pl</w:t>
      </w:r>
    </w:p>
    <w:p w14:paraId="3B0D2A41" w14:textId="54985E5E" w:rsidR="000A67A3" w:rsidRDefault="00E730DD">
      <w:pPr>
        <w:spacing w:after="0" w:line="240" w:lineRule="auto"/>
        <w:ind w:left="11" w:right="0" w:hanging="11"/>
        <w:contextualSpacing/>
        <w:rPr>
          <w:color w:val="auto"/>
          <w:sz w:val="22"/>
        </w:rPr>
      </w:pPr>
      <w:proofErr w:type="spellStart"/>
      <w:r w:rsidRPr="006565D6">
        <w:rPr>
          <w:color w:val="auto"/>
          <w:sz w:val="22"/>
        </w:rPr>
        <w:t>ePUAP</w:t>
      </w:r>
      <w:proofErr w:type="spellEnd"/>
      <w:r w:rsidRPr="006565D6">
        <w:rPr>
          <w:color w:val="auto"/>
          <w:sz w:val="22"/>
        </w:rPr>
        <w:t xml:space="preserve">: </w:t>
      </w:r>
      <w:r w:rsidR="006565D6" w:rsidRPr="006565D6">
        <w:rPr>
          <w:color w:val="auto"/>
          <w:sz w:val="22"/>
        </w:rPr>
        <w:t>/</w:t>
      </w:r>
      <w:proofErr w:type="spellStart"/>
      <w:r w:rsidR="006565D6" w:rsidRPr="006565D6">
        <w:rPr>
          <w:color w:val="auto"/>
          <w:sz w:val="22"/>
        </w:rPr>
        <w:t>skglyski</w:t>
      </w:r>
      <w:proofErr w:type="spellEnd"/>
      <w:r w:rsidR="006565D6" w:rsidRPr="006565D6">
        <w:rPr>
          <w:color w:val="auto"/>
          <w:sz w:val="22"/>
        </w:rPr>
        <w:t>/</w:t>
      </w:r>
      <w:proofErr w:type="spellStart"/>
      <w:r w:rsidR="006565D6" w:rsidRPr="006565D6">
        <w:rPr>
          <w:color w:val="auto"/>
          <w:sz w:val="22"/>
        </w:rPr>
        <w:t>SkrytkaESP</w:t>
      </w:r>
      <w:proofErr w:type="spellEnd"/>
    </w:p>
    <w:p w14:paraId="31BAA531" w14:textId="77777777" w:rsidR="00F33F94" w:rsidRDefault="00F33F94" w:rsidP="00F33F94">
      <w:pPr>
        <w:spacing w:after="0" w:line="240" w:lineRule="auto"/>
        <w:ind w:left="0" w:right="0" w:firstLine="0"/>
        <w:contextualSpacing/>
        <w:rPr>
          <w:color w:val="auto"/>
          <w:sz w:val="22"/>
        </w:rPr>
      </w:pPr>
      <w:r w:rsidRPr="00F33F94">
        <w:rPr>
          <w:color w:val="auto"/>
          <w:sz w:val="22"/>
        </w:rPr>
        <w:t>strona internetowa prowadzonego postępowania oraz na której będą zamieszczane zmiany i wyjaśnienia treści SWZ oraz inne dokumenty zamówienia bezpośrednio związane z postępowaniem:</w:t>
      </w:r>
    </w:p>
    <w:p w14:paraId="031AD58F" w14:textId="2C5CDE99" w:rsidR="000A67A3" w:rsidRDefault="00734537" w:rsidP="00F33F94">
      <w:pPr>
        <w:spacing w:after="0" w:line="240" w:lineRule="auto"/>
        <w:ind w:left="0" w:right="0" w:firstLine="0"/>
        <w:contextualSpacing/>
        <w:rPr>
          <w:color w:val="auto"/>
          <w:sz w:val="22"/>
        </w:rPr>
      </w:pPr>
      <w:hyperlink r:id="rId8" w:history="1">
        <w:r w:rsidR="00F33F94" w:rsidRPr="008500AC">
          <w:rPr>
            <w:rStyle w:val="Hipercze"/>
            <w:sz w:val="22"/>
          </w:rPr>
          <w:t>www.jo.lyski.bip.gmina.pl/index.php?id=989</w:t>
        </w:r>
      </w:hyperlink>
      <w:r w:rsidR="00F33F94">
        <w:rPr>
          <w:color w:val="auto"/>
          <w:sz w:val="22"/>
        </w:rPr>
        <w:t xml:space="preserve"> </w:t>
      </w:r>
    </w:p>
    <w:p w14:paraId="3B812E64" w14:textId="77777777" w:rsidR="00B16AA9" w:rsidRDefault="00B16AA9">
      <w:pPr>
        <w:spacing w:after="0" w:line="240" w:lineRule="auto"/>
        <w:ind w:left="77" w:right="0" w:firstLine="0"/>
        <w:contextualSpacing/>
        <w:jc w:val="left"/>
        <w:rPr>
          <w:color w:val="FF0000"/>
          <w:sz w:val="22"/>
        </w:rPr>
      </w:pPr>
    </w:p>
    <w:p w14:paraId="377F8F8A"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33B26AA4" w14:textId="77777777" w:rsidR="000A67A3" w:rsidRDefault="000A67A3">
      <w:pPr>
        <w:spacing w:after="0" w:line="240" w:lineRule="auto"/>
        <w:ind w:left="96" w:right="279"/>
        <w:contextualSpacing/>
        <w:rPr>
          <w:sz w:val="22"/>
        </w:rPr>
      </w:pPr>
    </w:p>
    <w:p w14:paraId="5EB1E753" w14:textId="7E493BF9" w:rsidR="000A67A3" w:rsidRDefault="00E730DD">
      <w:pPr>
        <w:spacing w:after="0" w:line="240" w:lineRule="auto"/>
        <w:ind w:right="1"/>
        <w:contextualSpacing/>
        <w:rPr>
          <w:sz w:val="22"/>
        </w:rPr>
      </w:pPr>
      <w:r>
        <w:rPr>
          <w:sz w:val="22"/>
        </w:rPr>
        <w:t>Tryb podstawowy – bez przeprowadzania negocjacji na podstawie art. 275 - 296 ustawy z dnia</w:t>
      </w:r>
      <w:r>
        <w:rPr>
          <w:sz w:val="22"/>
        </w:rPr>
        <w:br/>
        <w:t xml:space="preserve">11 września 2019 r. – Prawo zamówień publicznych (Dz.U. z 2021 </w:t>
      </w:r>
      <w:r w:rsidR="005F7410">
        <w:rPr>
          <w:sz w:val="22"/>
        </w:rPr>
        <w:t xml:space="preserve">r. </w:t>
      </w:r>
      <w:r>
        <w:rPr>
          <w:sz w:val="22"/>
        </w:rPr>
        <w:t xml:space="preserve">poz. 1129 z </w:t>
      </w:r>
      <w:proofErr w:type="spellStart"/>
      <w:r>
        <w:rPr>
          <w:sz w:val="22"/>
        </w:rPr>
        <w:t>późn</w:t>
      </w:r>
      <w:proofErr w:type="spellEnd"/>
      <w:r>
        <w:rPr>
          <w:sz w:val="22"/>
        </w:rPr>
        <w:t xml:space="preserve">. zm.) zwanej dalej „ustawą </w:t>
      </w:r>
      <w:proofErr w:type="spellStart"/>
      <w:r>
        <w:rPr>
          <w:sz w:val="22"/>
        </w:rPr>
        <w:t>Pzp</w:t>
      </w:r>
      <w:proofErr w:type="spellEnd"/>
      <w:r>
        <w:rPr>
          <w:sz w:val="22"/>
        </w:rPr>
        <w:t xml:space="preserve">”. </w:t>
      </w:r>
    </w:p>
    <w:p w14:paraId="6A043B82" w14:textId="77777777" w:rsidR="000A67A3" w:rsidRDefault="00E730DD">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3F6BDAB2"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27B1AACB" w14:textId="77777777" w:rsidR="000A67A3" w:rsidRDefault="000A67A3">
      <w:pPr>
        <w:spacing w:after="0" w:line="240" w:lineRule="auto"/>
        <w:ind w:left="0" w:right="0" w:firstLine="0"/>
        <w:contextualSpacing/>
        <w:jc w:val="left"/>
        <w:rPr>
          <w:b/>
          <w:sz w:val="22"/>
        </w:rPr>
      </w:pPr>
    </w:p>
    <w:p w14:paraId="65F1F633" w14:textId="50E240E9" w:rsidR="000A67A3" w:rsidRDefault="00E730DD" w:rsidP="007C193B">
      <w:pPr>
        <w:pStyle w:val="Akapitzlist"/>
        <w:numPr>
          <w:ilvl w:val="0"/>
          <w:numId w:val="30"/>
        </w:numPr>
        <w:ind w:left="357"/>
      </w:pPr>
      <w:r>
        <w:rPr>
          <w:sz w:val="22"/>
        </w:rPr>
        <w:t xml:space="preserve">Przedmiotem zamówienia są </w:t>
      </w:r>
      <w:r w:rsidR="0009615D">
        <w:rPr>
          <w:sz w:val="22"/>
        </w:rPr>
        <w:t>dostawy</w:t>
      </w:r>
      <w:r>
        <w:rPr>
          <w:sz w:val="22"/>
        </w:rPr>
        <w:t>.</w:t>
      </w:r>
    </w:p>
    <w:p w14:paraId="0E7EF52C" w14:textId="77777777" w:rsidR="000A67A3" w:rsidRDefault="00E730DD" w:rsidP="00F33F94">
      <w:pPr>
        <w:spacing w:after="0" w:line="240" w:lineRule="auto"/>
        <w:ind w:left="357" w:right="0" w:firstLine="0"/>
      </w:pPr>
      <w:r>
        <w:rPr>
          <w:sz w:val="22"/>
        </w:rPr>
        <w:t>Kod i nazwa wg wspólnego Słownika Zamówień (CPV);</w:t>
      </w:r>
    </w:p>
    <w:p w14:paraId="07F6AC8E" w14:textId="2780DFF3" w:rsidR="000A67A3" w:rsidRPr="005F7410" w:rsidRDefault="00F33F94" w:rsidP="00F33F94">
      <w:pPr>
        <w:spacing w:after="0" w:line="240" w:lineRule="auto"/>
        <w:ind w:left="357" w:right="0" w:firstLine="0"/>
        <w:rPr>
          <w:sz w:val="22"/>
        </w:rPr>
      </w:pPr>
      <w:r w:rsidRPr="005F7410">
        <w:rPr>
          <w:sz w:val="22"/>
        </w:rPr>
        <w:t>16700000-2 – ciągniki</w:t>
      </w:r>
    </w:p>
    <w:p w14:paraId="638F37A7" w14:textId="77777777" w:rsidR="00F33F94" w:rsidRDefault="00F33F94" w:rsidP="00F33F94">
      <w:pPr>
        <w:spacing w:after="0" w:line="240" w:lineRule="auto"/>
        <w:ind w:left="357" w:right="0" w:firstLine="0"/>
      </w:pPr>
    </w:p>
    <w:p w14:paraId="1D468094" w14:textId="77777777" w:rsidR="000A67A3" w:rsidRDefault="00E730DD" w:rsidP="007C193B">
      <w:pPr>
        <w:pStyle w:val="Akapitzlist"/>
        <w:numPr>
          <w:ilvl w:val="0"/>
          <w:numId w:val="30"/>
        </w:numPr>
        <w:ind w:left="357"/>
      </w:pPr>
      <w:r>
        <w:rPr>
          <w:sz w:val="22"/>
        </w:rPr>
        <w:t>Opis przedmiotu zamówienia:</w:t>
      </w:r>
    </w:p>
    <w:p w14:paraId="30C97EBC" w14:textId="5A7DA706" w:rsidR="000A67A3" w:rsidRPr="0009615D" w:rsidRDefault="006C161F" w:rsidP="00542703">
      <w:pPr>
        <w:pStyle w:val="Akapitzlist"/>
        <w:numPr>
          <w:ilvl w:val="0"/>
          <w:numId w:val="44"/>
        </w:numPr>
        <w:spacing w:after="33"/>
        <w:contextualSpacing/>
        <w:jc w:val="both"/>
        <w:rPr>
          <w:sz w:val="22"/>
          <w:szCs w:val="22"/>
        </w:rPr>
      </w:pPr>
      <w:r>
        <w:rPr>
          <w:sz w:val="22"/>
          <w:szCs w:val="22"/>
        </w:rPr>
        <w:t xml:space="preserve">przedmiotem zamówienia jest zakup </w:t>
      </w:r>
      <w:r w:rsidRPr="006C161F">
        <w:rPr>
          <w:sz w:val="22"/>
          <w:szCs w:val="22"/>
        </w:rPr>
        <w:t xml:space="preserve">ciągnika na potrzeby Służb Komunalnych Gminy </w:t>
      </w:r>
      <w:r>
        <w:rPr>
          <w:sz w:val="22"/>
          <w:szCs w:val="22"/>
        </w:rPr>
        <w:br/>
      </w:r>
      <w:r w:rsidRPr="0009615D">
        <w:rPr>
          <w:sz w:val="22"/>
          <w:szCs w:val="22"/>
        </w:rPr>
        <w:t>w Lyskach;</w:t>
      </w:r>
    </w:p>
    <w:p w14:paraId="217D8639" w14:textId="002368DE" w:rsidR="006C161F" w:rsidRPr="0009615D" w:rsidRDefault="006C161F" w:rsidP="00542703">
      <w:pPr>
        <w:pStyle w:val="Akapitzlist"/>
        <w:numPr>
          <w:ilvl w:val="0"/>
          <w:numId w:val="44"/>
        </w:numPr>
        <w:spacing w:after="33"/>
        <w:ind w:hanging="357"/>
        <w:contextualSpacing/>
        <w:jc w:val="both"/>
        <w:rPr>
          <w:sz w:val="22"/>
          <w:szCs w:val="22"/>
        </w:rPr>
      </w:pPr>
      <w:r w:rsidRPr="0009615D">
        <w:rPr>
          <w:sz w:val="22"/>
          <w:szCs w:val="22"/>
        </w:rPr>
        <w:t>podstawowe parametry:</w:t>
      </w:r>
    </w:p>
    <w:p w14:paraId="697AADC4" w14:textId="0FD8F27B" w:rsidR="006C161F" w:rsidRPr="0009615D" w:rsidRDefault="006C161F" w:rsidP="00542703">
      <w:pPr>
        <w:pStyle w:val="Akapitzlist"/>
        <w:numPr>
          <w:ilvl w:val="0"/>
          <w:numId w:val="45"/>
        </w:numPr>
        <w:spacing w:after="33"/>
        <w:ind w:hanging="357"/>
        <w:contextualSpacing/>
        <w:jc w:val="both"/>
        <w:rPr>
          <w:sz w:val="22"/>
          <w:szCs w:val="22"/>
        </w:rPr>
      </w:pPr>
      <w:r w:rsidRPr="0009615D">
        <w:rPr>
          <w:sz w:val="22"/>
          <w:szCs w:val="22"/>
        </w:rPr>
        <w:t>fabrycznie nowy, nieużywany, rok produkcji 2022;</w:t>
      </w:r>
    </w:p>
    <w:p w14:paraId="10DB05F2" w14:textId="1110C139" w:rsidR="006C161F" w:rsidRDefault="0009615D" w:rsidP="00542703">
      <w:pPr>
        <w:pStyle w:val="Akapitzlist"/>
        <w:numPr>
          <w:ilvl w:val="0"/>
          <w:numId w:val="45"/>
        </w:numPr>
        <w:spacing w:after="33"/>
        <w:ind w:hanging="357"/>
        <w:contextualSpacing/>
        <w:jc w:val="both"/>
        <w:rPr>
          <w:sz w:val="22"/>
          <w:szCs w:val="22"/>
        </w:rPr>
      </w:pPr>
      <w:r>
        <w:rPr>
          <w:sz w:val="22"/>
          <w:szCs w:val="22"/>
        </w:rPr>
        <w:t>silnik</w:t>
      </w:r>
      <w:r w:rsidR="006C161F" w:rsidRPr="0009615D">
        <w:rPr>
          <w:sz w:val="22"/>
          <w:szCs w:val="22"/>
        </w:rPr>
        <w:t xml:space="preserve"> wysokoprężny o mocy min. </w:t>
      </w:r>
      <w:r w:rsidRPr="0009615D">
        <w:rPr>
          <w:sz w:val="22"/>
          <w:szCs w:val="22"/>
        </w:rPr>
        <w:t>100</w:t>
      </w:r>
      <w:r w:rsidR="006C161F" w:rsidRPr="0009615D">
        <w:rPr>
          <w:sz w:val="22"/>
          <w:szCs w:val="22"/>
        </w:rPr>
        <w:t xml:space="preserve"> KM</w:t>
      </w:r>
      <w:r w:rsidRPr="0009615D">
        <w:rPr>
          <w:sz w:val="22"/>
          <w:szCs w:val="22"/>
        </w:rPr>
        <w:t>;</w:t>
      </w:r>
    </w:p>
    <w:p w14:paraId="3F0BAEE0" w14:textId="2A460228" w:rsidR="0009615D" w:rsidRPr="0009615D" w:rsidRDefault="0009615D" w:rsidP="00542703">
      <w:pPr>
        <w:pStyle w:val="Akapitzlist"/>
        <w:numPr>
          <w:ilvl w:val="0"/>
          <w:numId w:val="45"/>
        </w:numPr>
        <w:spacing w:after="33"/>
        <w:ind w:hanging="357"/>
        <w:contextualSpacing/>
        <w:jc w:val="both"/>
        <w:rPr>
          <w:sz w:val="22"/>
          <w:szCs w:val="22"/>
        </w:rPr>
      </w:pPr>
      <w:r w:rsidRPr="0009615D">
        <w:rPr>
          <w:sz w:val="22"/>
          <w:szCs w:val="22"/>
        </w:rPr>
        <w:t>skrzynia biegów półautomatyczna</w:t>
      </w:r>
      <w:r>
        <w:rPr>
          <w:sz w:val="22"/>
          <w:szCs w:val="22"/>
        </w:rPr>
        <w:t>;</w:t>
      </w:r>
    </w:p>
    <w:p w14:paraId="6422E693" w14:textId="5400EF36" w:rsidR="006C161F" w:rsidRPr="0009615D" w:rsidRDefault="006C161F" w:rsidP="00542703">
      <w:pPr>
        <w:pStyle w:val="Akapitzlist"/>
        <w:numPr>
          <w:ilvl w:val="0"/>
          <w:numId w:val="45"/>
        </w:numPr>
        <w:spacing w:after="33"/>
        <w:ind w:hanging="357"/>
        <w:contextualSpacing/>
        <w:jc w:val="both"/>
        <w:rPr>
          <w:sz w:val="22"/>
          <w:szCs w:val="22"/>
        </w:rPr>
      </w:pPr>
      <w:r w:rsidRPr="0009615D">
        <w:rPr>
          <w:bCs/>
          <w:sz w:val="22"/>
          <w:szCs w:val="22"/>
        </w:rPr>
        <w:t>rod</w:t>
      </w:r>
      <w:r w:rsidR="0009615D">
        <w:rPr>
          <w:bCs/>
          <w:sz w:val="22"/>
          <w:szCs w:val="22"/>
        </w:rPr>
        <w:t>zaj napędu 4x4</w:t>
      </w:r>
      <w:r w:rsidRPr="0009615D">
        <w:rPr>
          <w:bCs/>
          <w:sz w:val="22"/>
          <w:szCs w:val="22"/>
        </w:rPr>
        <w:t>;</w:t>
      </w:r>
    </w:p>
    <w:p w14:paraId="6B827BF2" w14:textId="21800CCA" w:rsidR="003A3F77" w:rsidRPr="003A3F77" w:rsidRDefault="003A3F77" w:rsidP="00542703">
      <w:pPr>
        <w:pStyle w:val="Akapitzlist"/>
        <w:numPr>
          <w:ilvl w:val="0"/>
          <w:numId w:val="45"/>
        </w:numPr>
        <w:spacing w:after="33"/>
        <w:ind w:hanging="357"/>
        <w:contextualSpacing/>
        <w:jc w:val="both"/>
        <w:rPr>
          <w:sz w:val="22"/>
          <w:szCs w:val="22"/>
        </w:rPr>
      </w:pPr>
      <w:r w:rsidRPr="003A3F77">
        <w:rPr>
          <w:bCs/>
          <w:sz w:val="22"/>
          <w:szCs w:val="22"/>
        </w:rPr>
        <w:t>ilość biegów – minimum 24 przód i 24 tył</w:t>
      </w:r>
      <w:r>
        <w:rPr>
          <w:bCs/>
          <w:sz w:val="22"/>
          <w:szCs w:val="22"/>
        </w:rPr>
        <w:t>;</w:t>
      </w:r>
      <w:r w:rsidRPr="003A3F77">
        <w:rPr>
          <w:bCs/>
          <w:sz w:val="22"/>
          <w:szCs w:val="22"/>
        </w:rPr>
        <w:t xml:space="preserve"> </w:t>
      </w:r>
    </w:p>
    <w:p w14:paraId="644CA77A" w14:textId="71EB50AA" w:rsidR="006C161F" w:rsidRPr="0009615D" w:rsidRDefault="0009615D" w:rsidP="00542703">
      <w:pPr>
        <w:pStyle w:val="Akapitzlist"/>
        <w:numPr>
          <w:ilvl w:val="0"/>
          <w:numId w:val="45"/>
        </w:numPr>
        <w:spacing w:after="33"/>
        <w:ind w:hanging="357"/>
        <w:contextualSpacing/>
        <w:jc w:val="both"/>
        <w:rPr>
          <w:sz w:val="22"/>
          <w:szCs w:val="22"/>
        </w:rPr>
      </w:pPr>
      <w:r>
        <w:rPr>
          <w:sz w:val="22"/>
          <w:szCs w:val="22"/>
        </w:rPr>
        <w:t>norma emisji spalin</w:t>
      </w:r>
      <w:r w:rsidR="006C161F" w:rsidRPr="0009615D">
        <w:rPr>
          <w:sz w:val="22"/>
          <w:szCs w:val="22"/>
        </w:rPr>
        <w:t xml:space="preserve"> min. EURO 5;</w:t>
      </w:r>
    </w:p>
    <w:p w14:paraId="70597DF6" w14:textId="77777777" w:rsidR="006C161F" w:rsidRPr="006C161F" w:rsidRDefault="006C161F" w:rsidP="00542703">
      <w:pPr>
        <w:pStyle w:val="Akapitzlist"/>
        <w:numPr>
          <w:ilvl w:val="0"/>
          <w:numId w:val="44"/>
        </w:numPr>
        <w:ind w:hanging="357"/>
        <w:rPr>
          <w:sz w:val="22"/>
        </w:rPr>
      </w:pPr>
      <w:r w:rsidRPr="006C161F">
        <w:rPr>
          <w:sz w:val="22"/>
        </w:rPr>
        <w:t>wymagane jest przeprowadzenie szkolenia z obsługi przedmiotowego pojazdu;</w:t>
      </w:r>
    </w:p>
    <w:p w14:paraId="4AD0669B" w14:textId="77D834D0" w:rsidR="006C161F" w:rsidRPr="005A1645" w:rsidRDefault="006C161F" w:rsidP="00542703">
      <w:pPr>
        <w:pStyle w:val="Akapitzlist"/>
        <w:numPr>
          <w:ilvl w:val="0"/>
          <w:numId w:val="44"/>
        </w:numPr>
        <w:ind w:hanging="357"/>
        <w:contextualSpacing/>
        <w:jc w:val="both"/>
        <w:rPr>
          <w:sz w:val="22"/>
        </w:rPr>
      </w:pPr>
      <w:r w:rsidRPr="00185E3C">
        <w:rPr>
          <w:sz w:val="22"/>
          <w:szCs w:val="22"/>
        </w:rPr>
        <w:t>na przedmiot umowy wykonawca winien udzielić gwarancji i rękojmi, która wynosi</w:t>
      </w:r>
      <w:r>
        <w:rPr>
          <w:sz w:val="22"/>
          <w:szCs w:val="22"/>
        </w:rPr>
        <w:t xml:space="preserve"> </w:t>
      </w:r>
      <w:r w:rsidR="00B2736F">
        <w:rPr>
          <w:sz w:val="22"/>
          <w:szCs w:val="22"/>
        </w:rPr>
        <w:t xml:space="preserve">min. </w:t>
      </w:r>
      <w:r>
        <w:rPr>
          <w:sz w:val="22"/>
          <w:szCs w:val="22"/>
        </w:rPr>
        <w:t>24 miesiące;</w:t>
      </w:r>
    </w:p>
    <w:p w14:paraId="695F8140" w14:textId="78622DC9" w:rsidR="005A1645" w:rsidRDefault="005A1645" w:rsidP="00542703">
      <w:pPr>
        <w:pStyle w:val="Akapitzlist"/>
        <w:numPr>
          <w:ilvl w:val="0"/>
          <w:numId w:val="44"/>
        </w:numPr>
        <w:ind w:right="1" w:hanging="357"/>
        <w:jc w:val="both"/>
        <w:rPr>
          <w:bCs/>
          <w:sz w:val="22"/>
          <w:szCs w:val="22"/>
        </w:rPr>
      </w:pPr>
      <w:r w:rsidRPr="00185E3C">
        <w:rPr>
          <w:bCs/>
          <w:sz w:val="22"/>
          <w:szCs w:val="22"/>
        </w:rPr>
        <w:t xml:space="preserve">szczegółowy </w:t>
      </w:r>
      <w:r w:rsidR="007C3ED6">
        <w:rPr>
          <w:bCs/>
          <w:sz w:val="22"/>
          <w:szCs w:val="22"/>
        </w:rPr>
        <w:t>opis</w:t>
      </w:r>
      <w:r w:rsidRPr="00185E3C">
        <w:rPr>
          <w:bCs/>
          <w:sz w:val="22"/>
          <w:szCs w:val="22"/>
        </w:rPr>
        <w:t xml:space="preserve"> przedmiotu dostawy został określony w załączniku nr 6</w:t>
      </w:r>
      <w:r>
        <w:rPr>
          <w:bCs/>
          <w:sz w:val="22"/>
          <w:szCs w:val="22"/>
        </w:rPr>
        <w:t xml:space="preserve"> do SWZ – wymagania techniczne;</w:t>
      </w:r>
    </w:p>
    <w:p w14:paraId="17C2F7E0" w14:textId="592CC92C" w:rsidR="005A1645" w:rsidRPr="007C3ED6" w:rsidRDefault="005A1645" w:rsidP="00542703">
      <w:pPr>
        <w:pStyle w:val="Akapitzlist"/>
        <w:numPr>
          <w:ilvl w:val="0"/>
          <w:numId w:val="46"/>
        </w:numPr>
        <w:contextualSpacing/>
        <w:jc w:val="both"/>
        <w:rPr>
          <w:sz w:val="22"/>
        </w:rPr>
      </w:pPr>
      <w:r w:rsidRPr="007C3ED6">
        <w:rPr>
          <w:sz w:val="22"/>
        </w:rPr>
        <w:t>Jeżeli w dokumentacji przetargowej</w:t>
      </w:r>
      <w:r w:rsidR="007C3ED6" w:rsidRPr="007C3ED6">
        <w:rPr>
          <w:sz w:val="22"/>
        </w:rPr>
        <w:t>,</w:t>
      </w:r>
      <w:r w:rsidRPr="007C3ED6">
        <w:rPr>
          <w:sz w:val="22"/>
        </w:rPr>
        <w:t xml:space="preserve"> w tym SWZ użyto przykładowego znaku towarowego, patentu,</w:t>
      </w:r>
      <w:r w:rsidR="007C3ED6" w:rsidRPr="007C3ED6">
        <w:rPr>
          <w:sz w:val="22"/>
        </w:rPr>
        <w:t xml:space="preserve"> </w:t>
      </w:r>
      <w:r w:rsidRPr="007C3ED6">
        <w:rPr>
          <w:sz w:val="22"/>
        </w:rPr>
        <w:t xml:space="preserve">pochodzenia, źródła lub szczególnego procesu lub jeżeli </w:t>
      </w:r>
      <w:r w:rsidR="007C3ED6" w:rsidRPr="007C3ED6">
        <w:rPr>
          <w:sz w:val="22"/>
        </w:rPr>
        <w:t>z</w:t>
      </w:r>
      <w:r w:rsidRPr="007C3ED6">
        <w:rPr>
          <w:sz w:val="22"/>
        </w:rPr>
        <w:t>amawiający opisał przedmiot zamówienia przez</w:t>
      </w:r>
      <w:r w:rsidR="007C3ED6" w:rsidRPr="007C3ED6">
        <w:rPr>
          <w:sz w:val="22"/>
        </w:rPr>
        <w:t xml:space="preserve"> </w:t>
      </w:r>
      <w:r w:rsidRPr="007C3ED6">
        <w:rPr>
          <w:sz w:val="22"/>
        </w:rPr>
        <w:t xml:space="preserve">odniesienie do norm, europejskich ocen technicznych, aprobat, specyfikacji technicznych </w:t>
      </w:r>
      <w:r w:rsidR="007C3ED6" w:rsidRPr="007C3ED6">
        <w:rPr>
          <w:sz w:val="22"/>
        </w:rPr>
        <w:br/>
      </w:r>
      <w:r w:rsidRPr="007C3ED6">
        <w:rPr>
          <w:sz w:val="22"/>
        </w:rPr>
        <w:t>i systemów</w:t>
      </w:r>
      <w:r w:rsidR="007C3ED6" w:rsidRPr="007C3ED6">
        <w:rPr>
          <w:sz w:val="22"/>
        </w:rPr>
        <w:t xml:space="preserve"> </w:t>
      </w:r>
      <w:r w:rsidRPr="007C3ED6">
        <w:rPr>
          <w:sz w:val="22"/>
        </w:rPr>
        <w:t xml:space="preserve">referencji technicznych, </w:t>
      </w:r>
      <w:r w:rsidR="007C3ED6" w:rsidRPr="007C3ED6">
        <w:rPr>
          <w:sz w:val="22"/>
        </w:rPr>
        <w:t>z</w:t>
      </w:r>
      <w:r w:rsidRPr="007C3ED6">
        <w:rPr>
          <w:sz w:val="22"/>
        </w:rPr>
        <w:t>amawiający dopuszcza rozwiązania równoważne w stosunku do określonych</w:t>
      </w:r>
      <w:r w:rsidR="007C3ED6" w:rsidRPr="007C3ED6">
        <w:rPr>
          <w:sz w:val="22"/>
        </w:rPr>
        <w:t xml:space="preserve"> </w:t>
      </w:r>
      <w:r w:rsidRPr="007C3ED6">
        <w:rPr>
          <w:sz w:val="22"/>
        </w:rPr>
        <w:t>w dokumentacji przetargowej</w:t>
      </w:r>
      <w:r w:rsidR="00B670E2">
        <w:rPr>
          <w:sz w:val="22"/>
        </w:rPr>
        <w:t>,</w:t>
      </w:r>
      <w:r w:rsidRPr="007C3ED6">
        <w:rPr>
          <w:sz w:val="22"/>
        </w:rPr>
        <w:t xml:space="preserve"> oznaczając takie wskazania lub odniesienia odpowiednio wyrazami „lub</w:t>
      </w:r>
      <w:r w:rsidR="007C3ED6" w:rsidRPr="007C3ED6">
        <w:rPr>
          <w:sz w:val="22"/>
        </w:rPr>
        <w:t xml:space="preserve"> </w:t>
      </w:r>
      <w:r w:rsidRPr="007C3ED6">
        <w:rPr>
          <w:sz w:val="22"/>
        </w:rPr>
        <w:t>równoważny</w:t>
      </w:r>
      <w:r w:rsidR="005F7410">
        <w:rPr>
          <w:sz w:val="22"/>
        </w:rPr>
        <w:t>”</w:t>
      </w:r>
      <w:r w:rsidRPr="007C3ED6">
        <w:rPr>
          <w:sz w:val="22"/>
        </w:rPr>
        <w:t xml:space="preserve"> lub „lub równoważne</w:t>
      </w:r>
      <w:r w:rsidR="005F7410">
        <w:rPr>
          <w:sz w:val="22"/>
        </w:rPr>
        <w:t>”</w:t>
      </w:r>
      <w:r w:rsidRPr="007C3ED6">
        <w:rPr>
          <w:sz w:val="22"/>
        </w:rPr>
        <w:t>, pod warunkiem zapewnienia parametrów nie gorszych niż określone</w:t>
      </w:r>
      <w:r w:rsidR="007C3ED6" w:rsidRPr="007C3ED6">
        <w:rPr>
          <w:sz w:val="22"/>
        </w:rPr>
        <w:t xml:space="preserve"> </w:t>
      </w:r>
      <w:r w:rsidRPr="007C3ED6">
        <w:rPr>
          <w:sz w:val="22"/>
        </w:rPr>
        <w:t>w opisie przedmiotu zamówienia. Rozwiązanie równoważne jest także dopuszczalne w sytuacji, gdyby</w:t>
      </w:r>
      <w:r w:rsidR="007C3ED6">
        <w:rPr>
          <w:sz w:val="22"/>
        </w:rPr>
        <w:t xml:space="preserve"> </w:t>
      </w:r>
      <w:r w:rsidRPr="007C3ED6">
        <w:rPr>
          <w:sz w:val="22"/>
        </w:rPr>
        <w:t>wyraz „równoważny</w:t>
      </w:r>
      <w:r w:rsidR="005F7410">
        <w:rPr>
          <w:sz w:val="22"/>
        </w:rPr>
        <w:t>”</w:t>
      </w:r>
      <w:r w:rsidRPr="007C3ED6">
        <w:rPr>
          <w:sz w:val="22"/>
        </w:rPr>
        <w:t xml:space="preserve"> lub „równoważne</w:t>
      </w:r>
      <w:r w:rsidR="005F7410">
        <w:rPr>
          <w:sz w:val="22"/>
        </w:rPr>
        <w:t>”</w:t>
      </w:r>
      <w:r w:rsidRPr="007C3ED6">
        <w:rPr>
          <w:sz w:val="22"/>
        </w:rPr>
        <w:t xml:space="preserve"> nie znalazło się w opisie przedmiotu zamówienia.</w:t>
      </w:r>
    </w:p>
    <w:p w14:paraId="75B78C99" w14:textId="691073EA" w:rsidR="005A1645" w:rsidRPr="007C3ED6" w:rsidRDefault="005A1645" w:rsidP="00542703">
      <w:pPr>
        <w:pStyle w:val="Akapitzlist"/>
        <w:numPr>
          <w:ilvl w:val="0"/>
          <w:numId w:val="46"/>
        </w:numPr>
        <w:contextualSpacing/>
        <w:jc w:val="both"/>
        <w:rPr>
          <w:sz w:val="22"/>
        </w:rPr>
      </w:pPr>
      <w:r w:rsidRPr="007C3ED6">
        <w:rPr>
          <w:sz w:val="22"/>
        </w:rPr>
        <w:t>Równoważność polega na możliwości zaoferowania przedmiotu zamówienia o nie gorszych parametrach</w:t>
      </w:r>
      <w:r w:rsidR="007C3ED6" w:rsidRPr="007C3ED6">
        <w:rPr>
          <w:sz w:val="22"/>
        </w:rPr>
        <w:t xml:space="preserve"> </w:t>
      </w:r>
      <w:r w:rsidRPr="007C3ED6">
        <w:rPr>
          <w:sz w:val="22"/>
        </w:rPr>
        <w:t>technicznych, konfiguracjach, wymaganiach normatywnych itp. W szczegółowym opisie przedmiotu</w:t>
      </w:r>
      <w:r w:rsidR="007C3ED6" w:rsidRPr="007C3ED6">
        <w:rPr>
          <w:sz w:val="22"/>
        </w:rPr>
        <w:t xml:space="preserve"> </w:t>
      </w:r>
      <w:r w:rsidRPr="007C3ED6">
        <w:rPr>
          <w:sz w:val="22"/>
        </w:rPr>
        <w:t>zamówienia mogą być podane niektóre charakterystyczne dla producenta wymiary. Nazwy własne</w:t>
      </w:r>
      <w:r w:rsidR="007C3ED6" w:rsidRPr="007C3ED6">
        <w:rPr>
          <w:sz w:val="22"/>
        </w:rPr>
        <w:t xml:space="preserve"> </w:t>
      </w:r>
      <w:r w:rsidRPr="007C3ED6">
        <w:rPr>
          <w:sz w:val="22"/>
        </w:rPr>
        <w:t xml:space="preserve">producentów materiałów i urządzeń podane w </w:t>
      </w:r>
      <w:r w:rsidR="0009615D">
        <w:rPr>
          <w:sz w:val="22"/>
        </w:rPr>
        <w:t>specyfikacji technicznej</w:t>
      </w:r>
      <w:r w:rsidRPr="007C3ED6">
        <w:rPr>
          <w:sz w:val="22"/>
        </w:rPr>
        <w:t xml:space="preserve"> należy rozumieć jako preferowany typ</w:t>
      </w:r>
      <w:r w:rsidR="007C3ED6" w:rsidRPr="007C3ED6">
        <w:rPr>
          <w:sz w:val="22"/>
        </w:rPr>
        <w:t xml:space="preserve"> </w:t>
      </w:r>
      <w:r w:rsidRPr="007C3ED6">
        <w:rPr>
          <w:sz w:val="22"/>
        </w:rPr>
        <w:t>w zakresie określenia minimalnych wymagań jakościowych. Nie są one wiążące i można dostarczyć</w:t>
      </w:r>
      <w:r w:rsidR="007C3ED6" w:rsidRPr="007C3ED6">
        <w:rPr>
          <w:sz w:val="22"/>
        </w:rPr>
        <w:t xml:space="preserve"> </w:t>
      </w:r>
      <w:r w:rsidRPr="007C3ED6">
        <w:rPr>
          <w:sz w:val="22"/>
        </w:rPr>
        <w:t>elementy równoważne, które posiadają co najmniej takie same lub lepsze normy, parametry technicz</w:t>
      </w:r>
      <w:r w:rsidR="007C3ED6" w:rsidRPr="007C3ED6">
        <w:rPr>
          <w:sz w:val="22"/>
        </w:rPr>
        <w:t xml:space="preserve">ne, </w:t>
      </w:r>
      <w:r w:rsidRPr="007C3ED6">
        <w:rPr>
          <w:sz w:val="22"/>
        </w:rPr>
        <w:t xml:space="preserve">jakościowe, funkcjonalne, będą tożsame tematycznie </w:t>
      </w:r>
      <w:r w:rsidRPr="007C3ED6">
        <w:rPr>
          <w:sz w:val="22"/>
        </w:rPr>
        <w:lastRenderedPageBreak/>
        <w:t>i o takim samym przeznaczeniu oraz nie obniżą</w:t>
      </w:r>
      <w:r w:rsidR="007C3ED6">
        <w:rPr>
          <w:sz w:val="22"/>
        </w:rPr>
        <w:t xml:space="preserve"> </w:t>
      </w:r>
      <w:r w:rsidRPr="007C3ED6">
        <w:rPr>
          <w:sz w:val="22"/>
        </w:rPr>
        <w:t>określonych w opisie przedmiotu zamówienia standardów.</w:t>
      </w:r>
    </w:p>
    <w:p w14:paraId="1091E0F2" w14:textId="30991A2D" w:rsidR="007C3ED6" w:rsidRPr="007C3ED6" w:rsidRDefault="0009615D" w:rsidP="00542703">
      <w:pPr>
        <w:pStyle w:val="Akapitzlist"/>
        <w:numPr>
          <w:ilvl w:val="0"/>
          <w:numId w:val="46"/>
        </w:numPr>
        <w:contextualSpacing/>
        <w:jc w:val="both"/>
        <w:rPr>
          <w:sz w:val="22"/>
        </w:rPr>
      </w:pPr>
      <w:r>
        <w:rPr>
          <w:sz w:val="22"/>
        </w:rPr>
        <w:t>Wszelkie „produkty”</w:t>
      </w:r>
      <w:r w:rsidR="005A1645" w:rsidRPr="007C3ED6">
        <w:rPr>
          <w:sz w:val="22"/>
        </w:rPr>
        <w:t xml:space="preserve"> pochodzące od konkretnych producentów określają minimalne parametry jakościowe</w:t>
      </w:r>
      <w:r w:rsidR="007C3ED6" w:rsidRPr="007C3ED6">
        <w:rPr>
          <w:sz w:val="22"/>
        </w:rPr>
        <w:t xml:space="preserve"> </w:t>
      </w:r>
      <w:r w:rsidR="005A1645" w:rsidRPr="007C3ED6">
        <w:rPr>
          <w:sz w:val="22"/>
        </w:rPr>
        <w:t>i cechy użytkowe, jakim muszą odpowiadać towary, by spełnić wymagania stawiane przez zamawiającego</w:t>
      </w:r>
      <w:r w:rsidR="007C3ED6" w:rsidRPr="007C3ED6">
        <w:rPr>
          <w:sz w:val="22"/>
        </w:rPr>
        <w:t xml:space="preserve"> </w:t>
      </w:r>
      <w:r w:rsidR="005A1645" w:rsidRPr="007C3ED6">
        <w:rPr>
          <w:sz w:val="22"/>
        </w:rPr>
        <w:t>i stanowią wyłącznie wzorzec jakościowy przedmiotu zamówienia. Poprzez zapis minimalnych wymagań</w:t>
      </w:r>
      <w:r w:rsidR="007C3ED6" w:rsidRPr="007C3ED6">
        <w:rPr>
          <w:sz w:val="22"/>
        </w:rPr>
        <w:t xml:space="preserve">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w:t>
      </w:r>
      <w:r w:rsidR="007C3ED6">
        <w:rPr>
          <w:sz w:val="22"/>
        </w:rPr>
        <w:t xml:space="preserve"> </w:t>
      </w:r>
      <w:r w:rsidR="007C3ED6" w:rsidRPr="007C3ED6">
        <w:rPr>
          <w:sz w:val="22"/>
        </w:rPr>
        <w:t xml:space="preserve">charakter przykładowy. </w:t>
      </w:r>
    </w:p>
    <w:p w14:paraId="49977157" w14:textId="28F0C0A7" w:rsidR="005A1645" w:rsidRPr="007C3ED6" w:rsidRDefault="007C3ED6" w:rsidP="00542703">
      <w:pPr>
        <w:pStyle w:val="Akapitzlist"/>
        <w:numPr>
          <w:ilvl w:val="0"/>
          <w:numId w:val="46"/>
        </w:numPr>
        <w:contextualSpacing/>
        <w:jc w:val="both"/>
        <w:rPr>
          <w:sz w:val="22"/>
        </w:rPr>
      </w:pPr>
      <w:r w:rsidRPr="007C3ED6">
        <w:rPr>
          <w:sz w:val="22"/>
        </w:rPr>
        <w:t xml:space="preserve">Zamawiający zobowiązuje </w:t>
      </w:r>
      <w:r w:rsidR="0009615D">
        <w:rPr>
          <w:sz w:val="22"/>
        </w:rPr>
        <w:t>wykonawców</w:t>
      </w:r>
      <w:r w:rsidRPr="007C3ED6">
        <w:rPr>
          <w:sz w:val="22"/>
        </w:rPr>
        <w:t xml:space="preserve"> do wskazania elementów urządzeń i materiałów równoważnych do zastosowania w stosunku do dokumentacji przetargowej. Wykonawca, który powołuje się na rozwiązania równoważne, jest obowiązany wykazać, że oferowane przez niego materiały i urządzenia spełniają wymagania określone w dokumentacji przetargowej w tym SWZ. Brak wskazania tych elementów będzie</w:t>
      </w:r>
      <w:r>
        <w:rPr>
          <w:sz w:val="22"/>
        </w:rPr>
        <w:t xml:space="preserve"> </w:t>
      </w:r>
      <w:r w:rsidRPr="007C3ED6">
        <w:rPr>
          <w:sz w:val="22"/>
        </w:rPr>
        <w:t xml:space="preserve">traktowane, jako wybór elementów opisanych </w:t>
      </w:r>
      <w:r>
        <w:rPr>
          <w:sz w:val="22"/>
        </w:rPr>
        <w:br/>
      </w:r>
      <w:r w:rsidRPr="007C3ED6">
        <w:rPr>
          <w:sz w:val="22"/>
        </w:rPr>
        <w:t>w dokumentacji przetargowej w tym SWZ.</w:t>
      </w:r>
    </w:p>
    <w:p w14:paraId="5BB3DDAF" w14:textId="77777777" w:rsidR="005A1645" w:rsidRPr="005A1645" w:rsidRDefault="005A1645" w:rsidP="00305F55">
      <w:pPr>
        <w:pStyle w:val="Akapitzlist"/>
        <w:ind w:left="370"/>
        <w:contextualSpacing/>
        <w:rPr>
          <w:sz w:val="22"/>
        </w:rPr>
      </w:pPr>
    </w:p>
    <w:p w14:paraId="3D0FC64B" w14:textId="77777777" w:rsidR="000A67A3" w:rsidRDefault="00E730DD">
      <w:pPr>
        <w:shd w:val="clear" w:color="auto" w:fill="D9D9D9" w:themeFill="background1" w:themeFillShade="D9"/>
        <w:spacing w:after="0" w:line="240" w:lineRule="auto"/>
        <w:ind w:right="1"/>
        <w:contextualSpacing/>
      </w:pPr>
      <w:r>
        <w:rPr>
          <w:b/>
          <w:sz w:val="22"/>
        </w:rPr>
        <w:t>§4. Wymagania dotyczące podwykonawstwa</w:t>
      </w:r>
    </w:p>
    <w:p w14:paraId="2136F67A" w14:textId="77777777" w:rsidR="000A67A3" w:rsidRDefault="000A67A3">
      <w:pPr>
        <w:spacing w:after="0" w:line="240" w:lineRule="auto"/>
        <w:contextualSpacing/>
        <w:rPr>
          <w:sz w:val="22"/>
        </w:rPr>
      </w:pPr>
    </w:p>
    <w:p w14:paraId="549A67E2" w14:textId="77777777" w:rsidR="000A67A3" w:rsidRDefault="00E730DD">
      <w:pPr>
        <w:pStyle w:val="Akapitzlist"/>
        <w:numPr>
          <w:ilvl w:val="0"/>
          <w:numId w:val="6"/>
        </w:numPr>
        <w:spacing w:after="33"/>
        <w:contextualSpacing/>
        <w:jc w:val="both"/>
      </w:pPr>
      <w:r>
        <w:rPr>
          <w:sz w:val="22"/>
        </w:rPr>
        <w:t>Wykonawca może powierzyć wykonanie części zamówienia podwykonawcy.</w:t>
      </w:r>
    </w:p>
    <w:p w14:paraId="42902078" w14:textId="77777777" w:rsidR="000A67A3" w:rsidRDefault="00E730DD">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2E3A6D7E" w14:textId="77777777" w:rsidR="000A67A3" w:rsidRDefault="00E730DD">
      <w:pPr>
        <w:pStyle w:val="Akapitzlist"/>
        <w:numPr>
          <w:ilvl w:val="0"/>
          <w:numId w:val="6"/>
        </w:numPr>
        <w:spacing w:after="33"/>
        <w:ind w:right="-1"/>
        <w:contextualSpacing/>
        <w:jc w:val="both"/>
        <w:rPr>
          <w:sz w:val="22"/>
        </w:rPr>
      </w:pPr>
      <w:r>
        <w:rPr>
          <w:sz w:val="22"/>
        </w:rPr>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128742B5" w14:textId="77777777" w:rsidR="000A67A3" w:rsidRDefault="00E730DD">
      <w:pPr>
        <w:pStyle w:val="Akapitzlist"/>
        <w:numPr>
          <w:ilvl w:val="0"/>
          <w:numId w:val="6"/>
        </w:numPr>
        <w:spacing w:after="33"/>
        <w:ind w:right="-1"/>
        <w:contextualSpacing/>
        <w:jc w:val="both"/>
        <w:rPr>
          <w:sz w:val="22"/>
        </w:rPr>
      </w:pPr>
      <w:r>
        <w:rPr>
          <w:sz w:val="22"/>
        </w:rPr>
        <w:t xml:space="preserve">Jeżeli zmiana albo rezygnacja z podwykonawcy dotyczy podmiotu, na którego zasoby wykonawca powoływał się, na zasadach określonych w art. 118 – 123 ustawy </w:t>
      </w:r>
      <w:proofErr w:type="spellStart"/>
      <w:r>
        <w:rPr>
          <w:sz w:val="22"/>
        </w:rPr>
        <w:t>Pzp</w:t>
      </w:r>
      <w:proofErr w:type="spellEnd"/>
      <w:r>
        <w:rPr>
          <w:sz w:val="22"/>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A16DB9D" w14:textId="77777777" w:rsidR="000A67A3" w:rsidRDefault="00E730DD">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09F40947" w14:textId="77777777" w:rsidR="000A67A3" w:rsidRDefault="00E730DD">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7214AA34" w14:textId="77777777" w:rsidR="000A67A3" w:rsidRDefault="000A67A3">
      <w:pPr>
        <w:spacing w:after="0" w:line="240" w:lineRule="auto"/>
        <w:ind w:left="437" w:right="0" w:firstLine="0"/>
        <w:contextualSpacing/>
        <w:jc w:val="left"/>
        <w:rPr>
          <w:sz w:val="22"/>
        </w:rPr>
      </w:pPr>
    </w:p>
    <w:p w14:paraId="1DD27CB0"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2F061FB7" w14:textId="77777777" w:rsidR="000A67A3" w:rsidRDefault="000A67A3">
      <w:pPr>
        <w:spacing w:after="0" w:line="240" w:lineRule="auto"/>
        <w:ind w:left="0" w:right="0" w:firstLine="0"/>
        <w:contextualSpacing/>
        <w:jc w:val="left"/>
        <w:rPr>
          <w:sz w:val="22"/>
        </w:rPr>
      </w:pPr>
    </w:p>
    <w:p w14:paraId="18FB76AA" w14:textId="77777777" w:rsidR="000A67A3" w:rsidRDefault="00E730DD">
      <w:pPr>
        <w:ind w:left="0" w:right="0" w:firstLine="0"/>
        <w:contextualSpacing/>
        <w:rPr>
          <w:sz w:val="22"/>
        </w:rPr>
      </w:pPr>
      <w:r>
        <w:rPr>
          <w:sz w:val="22"/>
        </w:rPr>
        <w:t xml:space="preserve">Oferta musi obejmować całość zamówienia. Zamawiający nie dopuszcza możliwości składania ofert częściowych. </w:t>
      </w:r>
    </w:p>
    <w:p w14:paraId="020420AB" w14:textId="77777777" w:rsidR="000A67A3" w:rsidRDefault="000A67A3">
      <w:pPr>
        <w:spacing w:after="0" w:line="240" w:lineRule="auto"/>
        <w:ind w:left="0" w:right="0" w:firstLine="0"/>
        <w:contextualSpacing/>
        <w:jc w:val="left"/>
        <w:rPr>
          <w:color w:val="729FCF"/>
          <w:sz w:val="22"/>
        </w:rPr>
      </w:pPr>
    </w:p>
    <w:p w14:paraId="7365E97B" w14:textId="77777777" w:rsidR="000A67A3" w:rsidRDefault="00E730DD">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dodatkowych      </w:t>
      </w:r>
      <w:r>
        <w:rPr>
          <w:b/>
          <w:bCs/>
          <w:sz w:val="22"/>
        </w:rPr>
        <w:br/>
        <w:t xml:space="preserve">      robót budowlanych / usług / dostaw</w:t>
      </w:r>
    </w:p>
    <w:p w14:paraId="27BAF7B8" w14:textId="77777777" w:rsidR="000A67A3" w:rsidRDefault="000A67A3">
      <w:pPr>
        <w:spacing w:after="0" w:line="240" w:lineRule="auto"/>
        <w:ind w:left="96" w:right="279"/>
        <w:contextualSpacing/>
        <w:rPr>
          <w:sz w:val="22"/>
        </w:rPr>
      </w:pPr>
    </w:p>
    <w:p w14:paraId="4ABE04C4" w14:textId="63836DD3" w:rsidR="000A67A3" w:rsidRDefault="00E730DD">
      <w:pPr>
        <w:spacing w:after="0" w:line="240" w:lineRule="auto"/>
        <w:ind w:right="-1"/>
        <w:contextualSpacing/>
        <w:rPr>
          <w:sz w:val="22"/>
        </w:rPr>
      </w:pPr>
      <w:r w:rsidRPr="00B7337C">
        <w:rPr>
          <w:sz w:val="22"/>
        </w:rPr>
        <w:t xml:space="preserve">Zamawiający nie przewiduje możliwości udzielenia zamówień, o których mowa w art. 214 ust. 1 pkt </w:t>
      </w:r>
      <w:r w:rsidR="00B7337C" w:rsidRPr="00B7337C">
        <w:rPr>
          <w:sz w:val="22"/>
        </w:rPr>
        <w:t>8</w:t>
      </w:r>
      <w:r w:rsidRPr="00B7337C">
        <w:rPr>
          <w:sz w:val="22"/>
        </w:rPr>
        <w:t xml:space="preserve"> ustawy </w:t>
      </w:r>
      <w:proofErr w:type="spellStart"/>
      <w:r w:rsidRPr="00B7337C">
        <w:rPr>
          <w:sz w:val="22"/>
        </w:rPr>
        <w:t>Pzp</w:t>
      </w:r>
      <w:proofErr w:type="spellEnd"/>
      <w:r w:rsidRPr="00B7337C">
        <w:rPr>
          <w:sz w:val="22"/>
        </w:rPr>
        <w:t>.</w:t>
      </w:r>
      <w:r>
        <w:rPr>
          <w:sz w:val="22"/>
        </w:rPr>
        <w:t xml:space="preserve"> </w:t>
      </w:r>
    </w:p>
    <w:p w14:paraId="76C9B282" w14:textId="1426A0B8" w:rsidR="000A67A3" w:rsidRDefault="000A67A3">
      <w:pPr>
        <w:spacing w:after="0" w:line="240" w:lineRule="auto"/>
        <w:ind w:right="-1"/>
        <w:contextualSpacing/>
        <w:rPr>
          <w:sz w:val="22"/>
        </w:rPr>
      </w:pPr>
    </w:p>
    <w:p w14:paraId="28F07DB3" w14:textId="77777777" w:rsidR="00B7337C" w:rsidRDefault="00B7337C">
      <w:pPr>
        <w:spacing w:after="0" w:line="240" w:lineRule="auto"/>
        <w:ind w:right="-1"/>
        <w:contextualSpacing/>
        <w:rPr>
          <w:sz w:val="22"/>
        </w:rPr>
      </w:pPr>
    </w:p>
    <w:p w14:paraId="32D2273A" w14:textId="77777777" w:rsidR="000A67A3" w:rsidRDefault="00E730DD">
      <w:pPr>
        <w:shd w:val="clear" w:color="auto" w:fill="D9D9D9" w:themeFill="background1" w:themeFillShade="D9"/>
        <w:spacing w:after="0" w:line="240" w:lineRule="auto"/>
        <w:ind w:right="-1"/>
        <w:contextualSpacing/>
        <w:rPr>
          <w:sz w:val="22"/>
        </w:rPr>
      </w:pPr>
      <w:r>
        <w:rPr>
          <w:b/>
          <w:sz w:val="22"/>
        </w:rPr>
        <w:lastRenderedPageBreak/>
        <w:t>§7. Oferty wariantowe</w:t>
      </w:r>
    </w:p>
    <w:p w14:paraId="4337BB9B" w14:textId="77777777" w:rsidR="000A67A3" w:rsidRDefault="000A67A3">
      <w:pPr>
        <w:spacing w:after="0" w:line="240" w:lineRule="auto"/>
        <w:ind w:left="96" w:right="279"/>
        <w:contextualSpacing/>
        <w:rPr>
          <w:sz w:val="22"/>
        </w:rPr>
      </w:pPr>
    </w:p>
    <w:p w14:paraId="4C24F37D" w14:textId="77777777" w:rsidR="000A67A3" w:rsidRDefault="00E730DD">
      <w:pPr>
        <w:spacing w:after="0" w:line="240" w:lineRule="auto"/>
        <w:ind w:right="279"/>
        <w:contextualSpacing/>
        <w:rPr>
          <w:sz w:val="22"/>
        </w:rPr>
      </w:pPr>
      <w:r>
        <w:rPr>
          <w:sz w:val="22"/>
        </w:rPr>
        <w:t xml:space="preserve">Zamawiający nie przewiduje możliwości składania ofert wariantowych. </w:t>
      </w:r>
    </w:p>
    <w:p w14:paraId="409DD582" w14:textId="77777777" w:rsidR="000A67A3" w:rsidRDefault="000A67A3">
      <w:pPr>
        <w:spacing w:after="0" w:line="240" w:lineRule="auto"/>
        <w:ind w:left="96" w:right="279"/>
        <w:contextualSpacing/>
        <w:rPr>
          <w:sz w:val="22"/>
        </w:rPr>
      </w:pPr>
    </w:p>
    <w:p w14:paraId="0214A091" w14:textId="77777777" w:rsidR="000A67A3" w:rsidRDefault="00E730DD">
      <w:pPr>
        <w:shd w:val="clear" w:color="auto" w:fill="D9D9D9" w:themeFill="background1" w:themeFillShade="D9"/>
        <w:spacing w:after="0" w:line="240" w:lineRule="auto"/>
        <w:ind w:right="-1"/>
        <w:contextualSpacing/>
        <w:jc w:val="left"/>
        <w:rPr>
          <w:b/>
          <w:sz w:val="22"/>
        </w:rPr>
      </w:pPr>
      <w:r>
        <w:rPr>
          <w:b/>
          <w:sz w:val="22"/>
        </w:rPr>
        <w:t>§8. Opis sposobu dokumentowania zatrudnienia osób, o których mowa w art. 95 ust. 1 ustawy</w:t>
      </w:r>
      <w:r>
        <w:rPr>
          <w:b/>
          <w:sz w:val="22"/>
        </w:rPr>
        <w:br/>
        <w:t xml:space="preserve">      </w:t>
      </w:r>
      <w:proofErr w:type="spellStart"/>
      <w:r>
        <w:rPr>
          <w:b/>
          <w:sz w:val="22"/>
        </w:rPr>
        <w:t>Pzp</w:t>
      </w:r>
      <w:proofErr w:type="spellEnd"/>
      <w:r>
        <w:rPr>
          <w:b/>
          <w:sz w:val="22"/>
        </w:rPr>
        <w:t xml:space="preserve">, uprawnienia zamawiającego w zakresie kontroli spełniania przez wykonawcę wymagań,  </w:t>
      </w:r>
      <w:r>
        <w:rPr>
          <w:b/>
          <w:sz w:val="22"/>
        </w:rPr>
        <w:br/>
        <w:t xml:space="preserve">      oraz sankcji z tytułu niespełnienia tych wymagań</w:t>
      </w:r>
    </w:p>
    <w:p w14:paraId="6C6080F6" w14:textId="77777777" w:rsidR="000A67A3" w:rsidRDefault="000A67A3">
      <w:pPr>
        <w:spacing w:after="0" w:line="240" w:lineRule="auto"/>
        <w:ind w:right="279"/>
        <w:contextualSpacing/>
        <w:rPr>
          <w:sz w:val="22"/>
        </w:rPr>
      </w:pPr>
    </w:p>
    <w:p w14:paraId="4D40569A" w14:textId="1D974E1F" w:rsidR="000A67A3" w:rsidRPr="00145354" w:rsidRDefault="00E730DD" w:rsidP="00145354">
      <w:pPr>
        <w:ind w:left="13" w:right="5" w:firstLine="0"/>
        <w:contextualSpacing/>
        <w:rPr>
          <w:sz w:val="22"/>
        </w:rPr>
      </w:pPr>
      <w:r w:rsidRPr="00145354">
        <w:rPr>
          <w:sz w:val="22"/>
        </w:rPr>
        <w:t xml:space="preserve">Zamawiający </w:t>
      </w:r>
      <w:r w:rsidR="0003737B">
        <w:rPr>
          <w:sz w:val="22"/>
        </w:rPr>
        <w:t>nie stawia wymogu w tym zakresie.</w:t>
      </w:r>
    </w:p>
    <w:p w14:paraId="7DE1FD81" w14:textId="77777777" w:rsidR="000A67A3" w:rsidRDefault="000A67A3">
      <w:pPr>
        <w:spacing w:after="0" w:line="240" w:lineRule="auto"/>
        <w:ind w:left="370" w:right="279" w:firstLine="0"/>
        <w:contextualSpacing/>
        <w:rPr>
          <w:sz w:val="22"/>
          <w:highlight w:val="yellow"/>
        </w:rPr>
      </w:pPr>
    </w:p>
    <w:p w14:paraId="61C740E9"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§9. Termin wykonania zamówienia i forma wynagrodzenia</w:t>
      </w:r>
    </w:p>
    <w:p w14:paraId="34121F02" w14:textId="77777777" w:rsidR="000A67A3" w:rsidRDefault="000A67A3">
      <w:pPr>
        <w:spacing w:after="0" w:line="240" w:lineRule="auto"/>
        <w:ind w:left="0" w:right="279" w:firstLine="0"/>
        <w:contextualSpacing/>
        <w:rPr>
          <w:sz w:val="22"/>
          <w:highlight w:val="yellow"/>
        </w:rPr>
      </w:pPr>
    </w:p>
    <w:p w14:paraId="363C6CF0" w14:textId="64860C31" w:rsidR="000A67A3" w:rsidRPr="00190743" w:rsidRDefault="00E730DD" w:rsidP="007C193B">
      <w:pPr>
        <w:numPr>
          <w:ilvl w:val="0"/>
          <w:numId w:val="7"/>
        </w:numPr>
        <w:spacing w:after="0" w:line="240" w:lineRule="auto"/>
        <w:ind w:right="1"/>
        <w:contextualSpacing/>
      </w:pPr>
      <w:r w:rsidRPr="00190743">
        <w:rPr>
          <w:color w:val="auto"/>
          <w:sz w:val="22"/>
        </w:rPr>
        <w:t>Zamówien</w:t>
      </w:r>
      <w:r w:rsidR="00B7337C" w:rsidRPr="00190743">
        <w:rPr>
          <w:color w:val="auto"/>
          <w:sz w:val="22"/>
        </w:rPr>
        <w:t xml:space="preserve">ie należy zrealizować w terminie: </w:t>
      </w:r>
      <w:r w:rsidR="00B7337C" w:rsidRPr="00190743">
        <w:rPr>
          <w:b/>
          <w:color w:val="auto"/>
          <w:sz w:val="22"/>
        </w:rPr>
        <w:t xml:space="preserve">do </w:t>
      </w:r>
      <w:r w:rsidR="00190743" w:rsidRPr="00190743">
        <w:rPr>
          <w:b/>
          <w:color w:val="auto"/>
          <w:sz w:val="22"/>
        </w:rPr>
        <w:t>8</w:t>
      </w:r>
      <w:r w:rsidR="00B7337C" w:rsidRPr="00190743">
        <w:rPr>
          <w:b/>
          <w:color w:val="auto"/>
          <w:sz w:val="22"/>
        </w:rPr>
        <w:t xml:space="preserve"> miesięcy </w:t>
      </w:r>
      <w:r w:rsidR="00B7337C" w:rsidRPr="00190743">
        <w:rPr>
          <w:color w:val="auto"/>
          <w:sz w:val="22"/>
        </w:rPr>
        <w:t>od</w:t>
      </w:r>
      <w:r w:rsidR="00B7337C" w:rsidRPr="00190743">
        <w:rPr>
          <w:b/>
          <w:color w:val="auto"/>
          <w:sz w:val="22"/>
        </w:rPr>
        <w:t xml:space="preserve"> </w:t>
      </w:r>
      <w:r w:rsidR="00B7337C" w:rsidRPr="00190743">
        <w:rPr>
          <w:color w:val="auto"/>
          <w:sz w:val="22"/>
        </w:rPr>
        <w:t xml:space="preserve">daty </w:t>
      </w:r>
      <w:r w:rsidR="008F0788" w:rsidRPr="00190743">
        <w:rPr>
          <w:color w:val="auto"/>
          <w:sz w:val="22"/>
        </w:rPr>
        <w:t>zawarcia</w:t>
      </w:r>
      <w:r w:rsidR="00B7337C" w:rsidRPr="00190743">
        <w:rPr>
          <w:color w:val="auto"/>
          <w:sz w:val="22"/>
        </w:rPr>
        <w:t xml:space="preserve"> umowy.</w:t>
      </w:r>
    </w:p>
    <w:p w14:paraId="63BC8506" w14:textId="3861102F" w:rsidR="00B7337C" w:rsidRDefault="00B7337C" w:rsidP="007C193B">
      <w:pPr>
        <w:pStyle w:val="Akapitzlist"/>
        <w:numPr>
          <w:ilvl w:val="0"/>
          <w:numId w:val="7"/>
        </w:numPr>
        <w:jc w:val="both"/>
        <w:rPr>
          <w:sz w:val="22"/>
        </w:rPr>
      </w:pPr>
      <w:r w:rsidRPr="00B7337C">
        <w:rPr>
          <w:sz w:val="22"/>
        </w:rPr>
        <w:t>Zapłata za wykonanie przedmiotu umowy nastąpi</w:t>
      </w:r>
      <w:r w:rsidR="00377ADF">
        <w:rPr>
          <w:sz w:val="22"/>
        </w:rPr>
        <w:t xml:space="preserve"> jednorazowo</w:t>
      </w:r>
      <w:r w:rsidRPr="00B7337C">
        <w:rPr>
          <w:sz w:val="22"/>
        </w:rPr>
        <w:t xml:space="preserve"> w terminie do 30 dni od daty dostarczenia do </w:t>
      </w:r>
      <w:r>
        <w:rPr>
          <w:sz w:val="22"/>
        </w:rPr>
        <w:t>z</w:t>
      </w:r>
      <w:r w:rsidRPr="00B7337C">
        <w:rPr>
          <w:sz w:val="22"/>
        </w:rPr>
        <w:t>amawiającego prawidłowo wystawionej faktury.</w:t>
      </w:r>
    </w:p>
    <w:p w14:paraId="7EB6A360" w14:textId="0A33CE68" w:rsidR="00377ADF" w:rsidRPr="00B7337C" w:rsidRDefault="00377ADF" w:rsidP="007C193B">
      <w:pPr>
        <w:pStyle w:val="Akapitzlist"/>
        <w:numPr>
          <w:ilvl w:val="0"/>
          <w:numId w:val="7"/>
        </w:numPr>
        <w:jc w:val="both"/>
        <w:rPr>
          <w:sz w:val="22"/>
        </w:rPr>
      </w:pPr>
      <w:r w:rsidRPr="00377ADF">
        <w:rPr>
          <w:sz w:val="22"/>
        </w:rPr>
        <w:t>Protokół zdawczo-odbiorczy po odbiorze technicznym, stanowi podstawę do wystawienia faktury</w:t>
      </w:r>
      <w:r>
        <w:rPr>
          <w:sz w:val="22"/>
        </w:rPr>
        <w:t>.</w:t>
      </w:r>
    </w:p>
    <w:p w14:paraId="7FC319CC" w14:textId="77777777" w:rsidR="000A67A3" w:rsidRDefault="000A67A3">
      <w:pPr>
        <w:spacing w:after="0" w:line="240" w:lineRule="auto"/>
        <w:ind w:left="0" w:right="-1" w:firstLine="0"/>
        <w:contextualSpacing/>
        <w:rPr>
          <w:sz w:val="22"/>
        </w:rPr>
      </w:pPr>
    </w:p>
    <w:p w14:paraId="7AC1AC8E"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§10. Warunki udziału w postępowaniu</w:t>
      </w:r>
    </w:p>
    <w:p w14:paraId="7305B0C1" w14:textId="77777777" w:rsidR="000A67A3" w:rsidRDefault="000A67A3">
      <w:pPr>
        <w:spacing w:after="0" w:line="240" w:lineRule="auto"/>
        <w:ind w:left="0" w:right="-1" w:firstLine="0"/>
        <w:contextualSpacing/>
        <w:rPr>
          <w:sz w:val="22"/>
        </w:rPr>
      </w:pPr>
    </w:p>
    <w:p w14:paraId="3C5ACEFB" w14:textId="77777777" w:rsidR="000A67A3" w:rsidRDefault="00E730DD">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02C33832" w14:textId="77777777" w:rsidR="000A67A3" w:rsidRDefault="00E730DD" w:rsidP="007C193B">
      <w:pPr>
        <w:numPr>
          <w:ilvl w:val="1"/>
          <w:numId w:val="9"/>
        </w:numPr>
        <w:spacing w:after="0" w:line="240" w:lineRule="auto"/>
        <w:ind w:left="272" w:right="278" w:hanging="10"/>
        <w:contextualSpacing/>
        <w:rPr>
          <w:sz w:val="22"/>
        </w:rPr>
      </w:pPr>
      <w:r>
        <w:rPr>
          <w:sz w:val="22"/>
        </w:rPr>
        <w:t xml:space="preserve">nie podlegają wykluczeniu, </w:t>
      </w:r>
    </w:p>
    <w:p w14:paraId="164F94CF" w14:textId="77777777" w:rsidR="000A67A3" w:rsidRDefault="00E730DD" w:rsidP="007C193B">
      <w:pPr>
        <w:numPr>
          <w:ilvl w:val="1"/>
          <w:numId w:val="9"/>
        </w:numPr>
        <w:spacing w:after="0" w:line="240" w:lineRule="auto"/>
        <w:ind w:left="272" w:right="278" w:hanging="10"/>
        <w:contextualSpacing/>
        <w:rPr>
          <w:sz w:val="22"/>
        </w:rPr>
      </w:pPr>
      <w:r>
        <w:rPr>
          <w:sz w:val="22"/>
        </w:rPr>
        <w:t xml:space="preserve">spełniają warunki udziału w postępowaniu. </w:t>
      </w:r>
    </w:p>
    <w:p w14:paraId="060C76FD" w14:textId="77777777" w:rsidR="000A67A3" w:rsidRDefault="00E730DD">
      <w:pPr>
        <w:spacing w:after="0" w:line="240" w:lineRule="auto"/>
        <w:ind w:left="272" w:right="278" w:firstLine="0"/>
        <w:contextualSpacing/>
        <w:rPr>
          <w:sz w:val="22"/>
        </w:rPr>
      </w:pPr>
      <w:r>
        <w:rPr>
          <w:sz w:val="22"/>
        </w:rPr>
        <w:t xml:space="preserve"> </w:t>
      </w:r>
    </w:p>
    <w:p w14:paraId="273D6B5A" w14:textId="77777777" w:rsidR="000A67A3" w:rsidRDefault="00E730DD">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ustawy </w:t>
      </w:r>
      <w:proofErr w:type="spellStart"/>
      <w:r>
        <w:rPr>
          <w:sz w:val="22"/>
        </w:rPr>
        <w:t>Pzp</w:t>
      </w:r>
      <w:proofErr w:type="spellEnd"/>
      <w:r>
        <w:rPr>
          <w:sz w:val="22"/>
        </w:rPr>
        <w:t xml:space="preserve">, dotyczące: </w:t>
      </w:r>
      <w:r>
        <w:rPr>
          <w:b/>
          <w:sz w:val="22"/>
        </w:rPr>
        <w:t xml:space="preserve"> </w:t>
      </w:r>
    </w:p>
    <w:p w14:paraId="7A4C324F" w14:textId="77777777" w:rsidR="000A67A3" w:rsidRDefault="00E730DD" w:rsidP="007C193B">
      <w:pPr>
        <w:pStyle w:val="Akapitzlist"/>
        <w:numPr>
          <w:ilvl w:val="0"/>
          <w:numId w:val="8"/>
        </w:numPr>
        <w:spacing w:after="33"/>
        <w:contextualSpacing/>
        <w:rPr>
          <w:sz w:val="22"/>
        </w:rPr>
      </w:pPr>
      <w:r>
        <w:rPr>
          <w:b/>
          <w:sz w:val="22"/>
        </w:rPr>
        <w:t xml:space="preserve">zdolności do występowania w obrocie gospodarczym: </w:t>
      </w:r>
    </w:p>
    <w:p w14:paraId="58330000" w14:textId="77777777" w:rsidR="000A67A3" w:rsidRDefault="00E730DD">
      <w:pPr>
        <w:pStyle w:val="Akapitzlist"/>
        <w:spacing w:after="33"/>
        <w:ind w:left="643" w:right="279" w:hanging="10"/>
        <w:contextualSpacing/>
        <w:rPr>
          <w:sz w:val="22"/>
        </w:rPr>
      </w:pPr>
      <w:r>
        <w:rPr>
          <w:sz w:val="22"/>
        </w:rPr>
        <w:t xml:space="preserve">Zamawiający nie wyznacza szczegółowego warunku w tym zakresie. </w:t>
      </w:r>
    </w:p>
    <w:p w14:paraId="3793F138" w14:textId="77777777" w:rsidR="000A67A3" w:rsidRDefault="000A67A3">
      <w:pPr>
        <w:spacing w:after="0" w:line="240" w:lineRule="auto"/>
        <w:ind w:left="360" w:right="0" w:firstLine="60"/>
        <w:contextualSpacing/>
        <w:jc w:val="left"/>
        <w:rPr>
          <w:sz w:val="22"/>
        </w:rPr>
      </w:pPr>
    </w:p>
    <w:p w14:paraId="4199B66E" w14:textId="77777777" w:rsidR="000A67A3" w:rsidRDefault="00E730DD" w:rsidP="007C193B">
      <w:pPr>
        <w:pStyle w:val="Akapitzlist"/>
        <w:numPr>
          <w:ilvl w:val="0"/>
          <w:numId w:val="8"/>
        </w:numPr>
        <w:spacing w:after="33"/>
        <w:ind w:right="-1"/>
        <w:contextualSpacing/>
        <w:jc w:val="both"/>
        <w:rPr>
          <w:sz w:val="22"/>
        </w:rPr>
      </w:pPr>
      <w:r>
        <w:rPr>
          <w:b/>
          <w:sz w:val="22"/>
        </w:rPr>
        <w:t>uprawnień do prowadzenia określonej działalności gospodarczej lub zawodowej, o ile wynika to z</w:t>
      </w:r>
      <w:r>
        <w:rPr>
          <w:sz w:val="22"/>
        </w:rPr>
        <w:t xml:space="preserve"> </w:t>
      </w:r>
      <w:r>
        <w:rPr>
          <w:b/>
          <w:sz w:val="22"/>
        </w:rPr>
        <w:t>odrębnych przepisów:</w:t>
      </w:r>
      <w:r>
        <w:rPr>
          <w:sz w:val="22"/>
        </w:rPr>
        <w:t xml:space="preserve">  </w:t>
      </w:r>
    </w:p>
    <w:p w14:paraId="40F85F92" w14:textId="77777777" w:rsidR="000A67A3" w:rsidRDefault="00E730DD">
      <w:pPr>
        <w:pStyle w:val="Akapitzlist"/>
        <w:spacing w:after="33"/>
        <w:ind w:left="643" w:right="279"/>
        <w:contextualSpacing/>
        <w:rPr>
          <w:sz w:val="22"/>
        </w:rPr>
      </w:pPr>
      <w:r>
        <w:rPr>
          <w:sz w:val="22"/>
        </w:rPr>
        <w:t xml:space="preserve">Zamawiający nie wyznacza szczegółowego warunku w tym zakresie. </w:t>
      </w:r>
    </w:p>
    <w:p w14:paraId="13773411" w14:textId="77777777" w:rsidR="000A67A3" w:rsidRDefault="000A67A3">
      <w:pPr>
        <w:spacing w:after="0" w:line="240" w:lineRule="auto"/>
        <w:ind w:left="643" w:right="0" w:firstLine="0"/>
        <w:contextualSpacing/>
        <w:rPr>
          <w:color w:val="auto"/>
          <w:sz w:val="22"/>
          <w:szCs w:val="20"/>
        </w:rPr>
      </w:pPr>
    </w:p>
    <w:p w14:paraId="5F15235A" w14:textId="77777777" w:rsidR="000A67A3" w:rsidRDefault="00E730DD" w:rsidP="007C193B">
      <w:pPr>
        <w:numPr>
          <w:ilvl w:val="0"/>
          <w:numId w:val="8"/>
        </w:numPr>
        <w:spacing w:after="0" w:line="240" w:lineRule="auto"/>
        <w:ind w:right="-1"/>
        <w:contextualSpacing/>
        <w:rPr>
          <w:sz w:val="22"/>
        </w:rPr>
      </w:pPr>
      <w:r>
        <w:rPr>
          <w:b/>
          <w:sz w:val="22"/>
        </w:rPr>
        <w:t xml:space="preserve">sytuacji ekonomicznej lub finansowej:  </w:t>
      </w:r>
    </w:p>
    <w:p w14:paraId="48FA0FDB" w14:textId="2C755965" w:rsidR="000A67A3" w:rsidRDefault="00E730DD">
      <w:pPr>
        <w:spacing w:after="0" w:line="240" w:lineRule="auto"/>
        <w:ind w:left="643" w:right="-1" w:firstLine="0"/>
        <w:contextualSpacing/>
        <w:rPr>
          <w:sz w:val="22"/>
        </w:rPr>
      </w:pPr>
      <w:r>
        <w:rPr>
          <w:sz w:val="22"/>
        </w:rPr>
        <w:t xml:space="preserve">Zamawiający nie wyznacza szczegółowego warunku w tym zakresie. </w:t>
      </w:r>
    </w:p>
    <w:p w14:paraId="2CF34F82" w14:textId="77777777" w:rsidR="00377ADF" w:rsidRDefault="00377ADF">
      <w:pPr>
        <w:spacing w:after="0" w:line="240" w:lineRule="auto"/>
        <w:ind w:left="643" w:right="-1" w:firstLine="0"/>
        <w:contextualSpacing/>
        <w:rPr>
          <w:sz w:val="22"/>
        </w:rPr>
      </w:pPr>
    </w:p>
    <w:p w14:paraId="5EE5250D" w14:textId="77777777" w:rsidR="000A67A3" w:rsidRDefault="00E730DD" w:rsidP="007C193B">
      <w:pPr>
        <w:numPr>
          <w:ilvl w:val="0"/>
          <w:numId w:val="8"/>
        </w:numPr>
        <w:spacing w:after="0" w:line="240" w:lineRule="auto"/>
        <w:ind w:right="-1"/>
        <w:contextualSpacing/>
        <w:rPr>
          <w:color w:val="0070C0"/>
          <w:sz w:val="22"/>
        </w:rPr>
      </w:pPr>
      <w:r>
        <w:rPr>
          <w:b/>
          <w:sz w:val="22"/>
        </w:rPr>
        <w:t>zdolności technicznej lub zawodowej:</w:t>
      </w:r>
      <w:r>
        <w:rPr>
          <w:sz w:val="22"/>
        </w:rPr>
        <w:t xml:space="preserve"> </w:t>
      </w:r>
    </w:p>
    <w:p w14:paraId="17CB3D91" w14:textId="20C41979" w:rsidR="000A67A3" w:rsidRPr="004273B7" w:rsidRDefault="00E730DD" w:rsidP="00146379">
      <w:pPr>
        <w:ind w:left="653" w:right="-1"/>
        <w:contextualSpacing/>
      </w:pPr>
      <w:r w:rsidRPr="00A07896">
        <w:rPr>
          <w:sz w:val="22"/>
        </w:rPr>
        <w:t xml:space="preserve">wykonawca musi wykazać, że w okresie ostatnich trzech lat, a jeżeli okres prowadzenia działalności jest krótszy to w tym okresie wykonał należycie co najmniej </w:t>
      </w:r>
      <w:r w:rsidR="00197D6D" w:rsidRPr="00A07896">
        <w:rPr>
          <w:b/>
          <w:bCs/>
          <w:sz w:val="22"/>
          <w:szCs w:val="20"/>
        </w:rPr>
        <w:t xml:space="preserve">1 dostawę </w:t>
      </w:r>
      <w:r w:rsidR="00146379" w:rsidRPr="00A07896">
        <w:rPr>
          <w:b/>
          <w:bCs/>
          <w:sz w:val="22"/>
        </w:rPr>
        <w:t>ciągnika</w:t>
      </w:r>
      <w:r w:rsidR="00197D6D" w:rsidRPr="00A07896">
        <w:rPr>
          <w:b/>
          <w:bCs/>
          <w:sz w:val="22"/>
          <w:szCs w:val="20"/>
        </w:rPr>
        <w:t xml:space="preserve"> </w:t>
      </w:r>
      <w:r w:rsidR="00146379" w:rsidRPr="00A07896">
        <w:rPr>
          <w:b/>
          <w:bCs/>
          <w:sz w:val="22"/>
          <w:szCs w:val="20"/>
        </w:rPr>
        <w:br/>
      </w:r>
      <w:r w:rsidR="00197D6D" w:rsidRPr="00A07896">
        <w:rPr>
          <w:b/>
          <w:bCs/>
          <w:sz w:val="22"/>
          <w:szCs w:val="20"/>
        </w:rPr>
        <w:t xml:space="preserve">o wartości min. </w:t>
      </w:r>
      <w:r w:rsidR="00146379" w:rsidRPr="00A07896">
        <w:rPr>
          <w:b/>
          <w:bCs/>
          <w:sz w:val="22"/>
        </w:rPr>
        <w:t>200</w:t>
      </w:r>
      <w:r w:rsidR="00197D6D" w:rsidRPr="00A07896">
        <w:rPr>
          <w:b/>
          <w:bCs/>
          <w:sz w:val="22"/>
          <w:szCs w:val="20"/>
        </w:rPr>
        <w:t xml:space="preserve"> 000,00 zł brutto</w:t>
      </w:r>
    </w:p>
    <w:p w14:paraId="643C81BC" w14:textId="412F79E9" w:rsidR="000A67A3" w:rsidRDefault="000A67A3">
      <w:pPr>
        <w:tabs>
          <w:tab w:val="left" w:pos="567"/>
        </w:tabs>
        <w:spacing w:after="0" w:line="240" w:lineRule="auto"/>
        <w:ind w:left="567" w:right="0" w:firstLine="0"/>
        <w:contextualSpacing/>
        <w:rPr>
          <w:sz w:val="22"/>
        </w:rPr>
      </w:pPr>
    </w:p>
    <w:p w14:paraId="0049FEA4" w14:textId="77777777" w:rsidR="000A67A3" w:rsidRDefault="00E730DD" w:rsidP="007C193B">
      <w:pPr>
        <w:pStyle w:val="Akapitzlist"/>
        <w:numPr>
          <w:ilvl w:val="0"/>
          <w:numId w:val="10"/>
        </w:numPr>
        <w:ind w:left="357" w:hanging="357"/>
        <w:contextualSpacing/>
        <w:jc w:val="both"/>
        <w:rPr>
          <w:strike/>
          <w:color w:val="0070C0"/>
          <w:sz w:val="22"/>
        </w:rPr>
      </w:pPr>
      <w:r>
        <w:rPr>
          <w:sz w:val="22"/>
        </w:rPr>
        <w:t xml:space="preserve">W postępowaniu mogą wziąć udział wykonawcy, którzy spełniają warunek udziału w postępowaniu dotyczący braku podstaw do wykluczenia z postępowania o udzielenie zamówienia publicznego </w:t>
      </w:r>
      <w:r>
        <w:rPr>
          <w:sz w:val="22"/>
        </w:rPr>
        <w:br/>
        <w:t xml:space="preserve">w okolicznościach, o których mowa w art. 108 ust. 1 ustawy </w:t>
      </w:r>
      <w:proofErr w:type="spellStart"/>
      <w:r>
        <w:rPr>
          <w:sz w:val="22"/>
        </w:rPr>
        <w:t>Pzp</w:t>
      </w:r>
      <w:proofErr w:type="spellEnd"/>
      <w:r>
        <w:rPr>
          <w:sz w:val="22"/>
        </w:rPr>
        <w:t xml:space="preserve">. </w:t>
      </w:r>
    </w:p>
    <w:p w14:paraId="31BA77ED" w14:textId="77777777" w:rsidR="000A67A3" w:rsidRDefault="00E730DD" w:rsidP="00C5182C">
      <w:pPr>
        <w:spacing w:after="0" w:line="240" w:lineRule="auto"/>
        <w:ind w:left="357" w:right="0" w:firstLine="0"/>
        <w:contextualSpacing/>
        <w:rPr>
          <w:sz w:val="22"/>
        </w:rPr>
      </w:pPr>
      <w:r>
        <w:rPr>
          <w:sz w:val="22"/>
        </w:rPr>
        <w:t xml:space="preserve">Zamawiający nie przewiduje wykluczenia wykonawców na podstawie art. 109 ustawy </w:t>
      </w:r>
      <w:proofErr w:type="spellStart"/>
      <w:r>
        <w:rPr>
          <w:sz w:val="22"/>
        </w:rPr>
        <w:t>Pzp</w:t>
      </w:r>
      <w:proofErr w:type="spellEnd"/>
      <w:r>
        <w:rPr>
          <w:sz w:val="22"/>
        </w:rPr>
        <w:t xml:space="preserve">. </w:t>
      </w:r>
    </w:p>
    <w:p w14:paraId="5997883A" w14:textId="719735A6" w:rsidR="000A67A3" w:rsidRDefault="00E730DD" w:rsidP="00542703">
      <w:pPr>
        <w:numPr>
          <w:ilvl w:val="0"/>
          <w:numId w:val="43"/>
        </w:numPr>
        <w:spacing w:after="0" w:line="240" w:lineRule="auto"/>
        <w:ind w:right="0"/>
        <w:contextualSpacing/>
        <w:rPr>
          <w:sz w:val="22"/>
        </w:rPr>
      </w:pPr>
      <w:r>
        <w:rPr>
          <w:sz w:val="22"/>
        </w:rPr>
        <w:t xml:space="preserve">Wykonawca może w celu potwierdzenia spełniania warunków udziału w postępowaniu polegać na zdolnościach technicznych lub zawodowych innych podmiotów, niezależnie od charakteru prawnego łączących go z nim stosunków prawnych. </w:t>
      </w:r>
      <w:r w:rsidR="00C5182C">
        <w:rPr>
          <w:sz w:val="22"/>
        </w:rPr>
        <w:t>W</w:t>
      </w:r>
      <w:r>
        <w:rPr>
          <w:sz w:val="22"/>
        </w:rPr>
        <w:t xml:space="preserve">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5520C16" w14:textId="6E2E48CB" w:rsidR="000A67A3" w:rsidRDefault="00E730DD" w:rsidP="00542703">
      <w:pPr>
        <w:numPr>
          <w:ilvl w:val="0"/>
          <w:numId w:val="43"/>
        </w:numPr>
        <w:spacing w:after="0" w:line="240" w:lineRule="auto"/>
        <w:ind w:right="-1"/>
        <w:contextualSpacing/>
      </w:pPr>
      <w:r>
        <w:rPr>
          <w:sz w:val="22"/>
        </w:rPr>
        <w:t>Jeżeli zdolności techniczne lub zawodowe podmiotu,</w:t>
      </w:r>
      <w:r w:rsidR="00150C89">
        <w:rPr>
          <w:sz w:val="22"/>
        </w:rPr>
        <w:t xml:space="preserve"> </w:t>
      </w:r>
      <w:r>
        <w:rPr>
          <w:sz w:val="22"/>
        </w:rPr>
        <w:t xml:space="preserve">o którym mowa w </w:t>
      </w:r>
      <w:r w:rsidR="00150C89">
        <w:rPr>
          <w:sz w:val="22"/>
        </w:rPr>
        <w:t>ust.</w:t>
      </w:r>
      <w:r>
        <w:rPr>
          <w:sz w:val="22"/>
        </w:rPr>
        <w:t xml:space="preserve"> </w:t>
      </w:r>
      <w:r w:rsidR="00150C89">
        <w:rPr>
          <w:sz w:val="22"/>
        </w:rPr>
        <w:t>4</w:t>
      </w:r>
      <w:r>
        <w:rPr>
          <w:sz w:val="22"/>
        </w:rPr>
        <w:t>, nie potwierdzają spełnienia przez wykonawcę warunków udziału w postępowaniu lub zachodzą wobec tych podmiotów podstawy wykluczenia, zamawiający żąda, aby wykonawca</w:t>
      </w:r>
      <w:r w:rsidR="00A07896">
        <w:rPr>
          <w:sz w:val="22"/>
        </w:rPr>
        <w:t xml:space="preserve"> </w:t>
      </w:r>
      <w:r>
        <w:rPr>
          <w:sz w:val="22"/>
        </w:rPr>
        <w:t>w terminie określonym przez zamawiającego zastąpił ten podmiot</w:t>
      </w:r>
      <w:r w:rsidR="00A07896">
        <w:rPr>
          <w:sz w:val="22"/>
        </w:rPr>
        <w:t xml:space="preserve"> innym podmiotem lub podmiotami</w:t>
      </w:r>
      <w:r>
        <w:rPr>
          <w:sz w:val="22"/>
        </w:rPr>
        <w:t xml:space="preserve"> lub zobowiązał się </w:t>
      </w:r>
      <w:r>
        <w:rPr>
          <w:sz w:val="22"/>
        </w:rPr>
        <w:lastRenderedPageBreak/>
        <w:t xml:space="preserve">do osobistego wykonania odpowiedniej części zamówienia, jeżeli wykaże zdolności techniczne lub zawodowe, o których mowa w </w:t>
      </w:r>
      <w:r w:rsidR="00150C89">
        <w:rPr>
          <w:sz w:val="22"/>
        </w:rPr>
        <w:t>ust.</w:t>
      </w:r>
      <w:r>
        <w:rPr>
          <w:sz w:val="22"/>
        </w:rPr>
        <w:t xml:space="preserve"> 2.  </w:t>
      </w:r>
    </w:p>
    <w:p w14:paraId="57A67ADD" w14:textId="5450A30E" w:rsidR="000A67A3" w:rsidRDefault="00E730DD" w:rsidP="00542703">
      <w:pPr>
        <w:numPr>
          <w:ilvl w:val="0"/>
          <w:numId w:val="43"/>
        </w:numPr>
        <w:spacing w:after="0" w:line="240" w:lineRule="auto"/>
        <w:ind w:right="-1"/>
        <w:contextualSpacing/>
        <w:rPr>
          <w:sz w:val="22"/>
        </w:rPr>
      </w:pPr>
      <w:r>
        <w:rPr>
          <w:sz w:val="22"/>
        </w:rPr>
        <w:t xml:space="preserve">W odniesieniu do warunków dotyczących doświadczenia, wykonawcy mogą polegać na zdolnościach innych podmiotów, jeśli podmioty te zrealizują </w:t>
      </w:r>
      <w:r w:rsidR="00A07896">
        <w:rPr>
          <w:sz w:val="22"/>
        </w:rPr>
        <w:t>dostawy</w:t>
      </w:r>
      <w:r>
        <w:rPr>
          <w:sz w:val="22"/>
        </w:rPr>
        <w:t xml:space="preserve">, do realizacji których te zdolności są wymagane.  </w:t>
      </w:r>
    </w:p>
    <w:p w14:paraId="28C44614" w14:textId="77777777" w:rsidR="000A67A3" w:rsidRDefault="00E730DD" w:rsidP="00542703">
      <w:pPr>
        <w:numPr>
          <w:ilvl w:val="0"/>
          <w:numId w:val="43"/>
        </w:numPr>
        <w:spacing w:after="0" w:line="240" w:lineRule="auto"/>
        <w:ind w:right="279"/>
        <w:contextualSpacing/>
        <w:rPr>
          <w:sz w:val="22"/>
        </w:rPr>
      </w:pPr>
      <w:r>
        <w:rPr>
          <w:sz w:val="22"/>
        </w:rPr>
        <w:t xml:space="preserve">Oferty składane przez wykonawców wspólnie ubiegających się o udzielenie zamówienia:  </w:t>
      </w:r>
    </w:p>
    <w:p w14:paraId="6B986356" w14:textId="5A46009C" w:rsidR="00407C91" w:rsidRPr="00F8602A" w:rsidRDefault="00407C91" w:rsidP="00542703">
      <w:pPr>
        <w:pStyle w:val="Akapitzlist"/>
        <w:numPr>
          <w:ilvl w:val="0"/>
          <w:numId w:val="47"/>
        </w:numPr>
        <w:ind w:left="714" w:hanging="357"/>
        <w:contextualSpacing/>
        <w:jc w:val="both"/>
        <w:rPr>
          <w:sz w:val="22"/>
        </w:rPr>
      </w:pPr>
      <w:r w:rsidRPr="00F8602A">
        <w:rPr>
          <w:sz w:val="22"/>
        </w:rPr>
        <w:t xml:space="preserve">wykonawcy mogą wspólnie ubiegać się o udzielenie zamówienia składając oświadczenie </w:t>
      </w:r>
      <w:r w:rsidRPr="00F8602A">
        <w:rPr>
          <w:sz w:val="22"/>
        </w:rPr>
        <w:br/>
        <w:t xml:space="preserve">o ustanowieniu pełnomocnika do reprezentowania wykonawców wspólnie ubiegających się </w:t>
      </w:r>
      <w:r w:rsidRPr="00F8602A">
        <w:rPr>
          <w:sz w:val="22"/>
        </w:rPr>
        <w:br/>
        <w:t xml:space="preserve">o udzielenie zamówienia albo do reprezentowania ich w postępowaniu i zawarcia umowy </w:t>
      </w:r>
      <w:r w:rsidRPr="00F8602A">
        <w:rPr>
          <w:sz w:val="22"/>
        </w:rPr>
        <w:br/>
        <w:t>w sprawie zamówienia publicznego; oświadczenie należy dołączyć do oferty w postaci elektronicznej opatrzonej kwalifi</w:t>
      </w:r>
      <w:r w:rsidR="00BC74B1">
        <w:rPr>
          <w:sz w:val="22"/>
        </w:rPr>
        <w:t>kowanym podpisem elektronicznym lub</w:t>
      </w:r>
      <w:r w:rsidRPr="00F8602A">
        <w:rPr>
          <w:sz w:val="22"/>
        </w:rPr>
        <w:t xml:space="preserve"> podpisem zaufanym lub podpisem osobistym</w:t>
      </w:r>
      <w:r>
        <w:rPr>
          <w:sz w:val="22"/>
        </w:rPr>
        <w:t>;</w:t>
      </w:r>
    </w:p>
    <w:p w14:paraId="5027DDD1" w14:textId="77777777" w:rsidR="00407C91" w:rsidRPr="00C42079" w:rsidRDefault="00407C91" w:rsidP="00542703">
      <w:pPr>
        <w:pStyle w:val="Akapitzlist"/>
        <w:numPr>
          <w:ilvl w:val="0"/>
          <w:numId w:val="47"/>
        </w:numPr>
        <w:ind w:left="714" w:hanging="357"/>
        <w:contextualSpacing/>
        <w:rPr>
          <w:sz w:val="22"/>
        </w:rPr>
      </w:pPr>
      <w:r>
        <w:rPr>
          <w:sz w:val="22"/>
        </w:rPr>
        <w:t>w</w:t>
      </w:r>
      <w:r w:rsidRPr="00C42079">
        <w:rPr>
          <w:sz w:val="22"/>
        </w:rPr>
        <w:t>szelka korespondencja dokonywana będzie wyłącznie z pełnomocnikiem</w:t>
      </w:r>
      <w:r>
        <w:rPr>
          <w:sz w:val="22"/>
        </w:rPr>
        <w:t>;</w:t>
      </w:r>
      <w:r w:rsidRPr="00C42079">
        <w:rPr>
          <w:sz w:val="22"/>
        </w:rPr>
        <w:t xml:space="preserve"> </w:t>
      </w:r>
    </w:p>
    <w:p w14:paraId="24757345" w14:textId="77777777" w:rsidR="00407C91" w:rsidRDefault="00407C91" w:rsidP="00542703">
      <w:pPr>
        <w:pStyle w:val="Akapitzlist"/>
        <w:numPr>
          <w:ilvl w:val="0"/>
          <w:numId w:val="47"/>
        </w:numPr>
        <w:ind w:left="714" w:hanging="357"/>
        <w:contextualSpacing/>
        <w:jc w:val="both"/>
        <w:rPr>
          <w:sz w:val="22"/>
        </w:rPr>
      </w:pPr>
      <w:r>
        <w:rPr>
          <w:sz w:val="22"/>
        </w:rPr>
        <w:t>w</w:t>
      </w:r>
      <w:r w:rsidRPr="00C42079">
        <w:rPr>
          <w:sz w:val="22"/>
        </w:rPr>
        <w:t xml:space="preserve">ypełniając formularz ofertowy - załącznik nr 1 do SWZ w miejscu „nazwa i adres wykonawcy” należy wpisać dane </w:t>
      </w:r>
      <w:r>
        <w:rPr>
          <w:sz w:val="22"/>
        </w:rPr>
        <w:t>dotyczące wszystkich wykonawców.</w:t>
      </w:r>
    </w:p>
    <w:p w14:paraId="263448AA" w14:textId="3BEB2B8C" w:rsidR="000A67A3" w:rsidRDefault="00E730DD" w:rsidP="00542703">
      <w:pPr>
        <w:pStyle w:val="Akapitzlist"/>
        <w:numPr>
          <w:ilvl w:val="0"/>
          <w:numId w:val="43"/>
        </w:numPr>
        <w:spacing w:after="33"/>
        <w:ind w:right="-1"/>
        <w:contextualSpacing/>
        <w:jc w:val="both"/>
        <w:rPr>
          <w:sz w:val="22"/>
        </w:rPr>
      </w:pPr>
      <w:r>
        <w:rPr>
          <w:b/>
          <w:sz w:val="22"/>
        </w:rPr>
        <w:t xml:space="preserve">Wykonawcę, którego oferta zostanie najwyżej oceniona, zamawiający wezwie do złożenia </w:t>
      </w:r>
      <w:r>
        <w:rPr>
          <w:b/>
          <w:sz w:val="22"/>
        </w:rPr>
        <w:br/>
        <w:t xml:space="preserve">w wyznaczonym, nie krótszym niż 5 dni, terminie aktualnych na dzień złożenia oświadczeń lub dokumentów, których wykaz został określony w §12 SWZ – ETAP II </w:t>
      </w:r>
      <w:r>
        <w:rPr>
          <w:sz w:val="22"/>
        </w:rPr>
        <w:t>postępowania</w:t>
      </w:r>
      <w:r w:rsidRPr="00477032">
        <w:rPr>
          <w:sz w:val="22"/>
        </w:rPr>
        <w:t xml:space="preserve">.  </w:t>
      </w:r>
    </w:p>
    <w:p w14:paraId="3ED47813" w14:textId="77777777" w:rsidR="000A67A3" w:rsidRDefault="00E730DD">
      <w:pPr>
        <w:spacing w:after="0" w:line="240" w:lineRule="auto"/>
        <w:ind w:left="77" w:right="0" w:firstLine="0"/>
        <w:contextualSpacing/>
        <w:jc w:val="left"/>
        <w:rPr>
          <w:b/>
          <w:sz w:val="22"/>
        </w:rPr>
      </w:pPr>
      <w:r>
        <w:rPr>
          <w:b/>
          <w:sz w:val="22"/>
        </w:rPr>
        <w:t xml:space="preserve"> </w:t>
      </w:r>
    </w:p>
    <w:p w14:paraId="780F5454" w14:textId="374930E0" w:rsidR="000A67A3" w:rsidRDefault="00405F05">
      <w:pPr>
        <w:shd w:val="clear" w:color="auto" w:fill="D9D9D9" w:themeFill="background1" w:themeFillShade="D9"/>
        <w:spacing w:after="0" w:line="240" w:lineRule="auto"/>
        <w:ind w:left="0" w:right="0" w:firstLine="0"/>
        <w:jc w:val="left"/>
        <w:rPr>
          <w:b/>
          <w:sz w:val="22"/>
        </w:rPr>
      </w:pPr>
      <w:r>
        <w:rPr>
          <w:b/>
          <w:sz w:val="22"/>
        </w:rPr>
        <w:t>§11. W</w:t>
      </w:r>
      <w:r w:rsidR="00E730DD">
        <w:rPr>
          <w:b/>
          <w:sz w:val="22"/>
        </w:rPr>
        <w:t xml:space="preserve">ykaz oświadczeń lub dokumentów, potwierdzających spełnianie warunków udziału </w:t>
      </w:r>
      <w:r w:rsidR="00E730DD">
        <w:rPr>
          <w:b/>
          <w:sz w:val="22"/>
        </w:rPr>
        <w:br/>
        <w:t xml:space="preserve">        w postępowaniu oraz brak podstaw wykluczenia – ETAP I (dotyczy wszystkich </w:t>
      </w:r>
      <w:r w:rsidR="00E730DD">
        <w:rPr>
          <w:b/>
          <w:sz w:val="22"/>
        </w:rPr>
        <w:br/>
        <w:t xml:space="preserve">        wykonawców)</w:t>
      </w:r>
    </w:p>
    <w:p w14:paraId="7F231C23" w14:textId="77777777" w:rsidR="000A67A3" w:rsidRDefault="00E730DD" w:rsidP="00F337BC">
      <w:pPr>
        <w:spacing w:after="0" w:line="240" w:lineRule="auto"/>
        <w:ind w:left="0" w:right="0" w:firstLine="0"/>
        <w:contextualSpacing/>
        <w:jc w:val="left"/>
        <w:rPr>
          <w:sz w:val="22"/>
        </w:rPr>
      </w:pPr>
      <w:r>
        <w:rPr>
          <w:sz w:val="22"/>
        </w:rPr>
        <w:t xml:space="preserve"> </w:t>
      </w:r>
    </w:p>
    <w:p w14:paraId="00FB7436" w14:textId="77777777" w:rsidR="000A67A3" w:rsidRDefault="00E730DD" w:rsidP="007C193B">
      <w:pPr>
        <w:pStyle w:val="Akapitzlist"/>
        <w:numPr>
          <w:ilvl w:val="0"/>
          <w:numId w:val="27"/>
        </w:numPr>
        <w:ind w:right="-1"/>
        <w:contextualSpacing/>
        <w:rPr>
          <w:sz w:val="22"/>
        </w:rPr>
      </w:pPr>
      <w:r>
        <w:rPr>
          <w:sz w:val="22"/>
        </w:rPr>
        <w:t>Wraz z ofertą należy złożyć:</w:t>
      </w:r>
    </w:p>
    <w:p w14:paraId="49A5FB15" w14:textId="6F31C6AF" w:rsidR="000A67A3" w:rsidRDefault="00E730DD" w:rsidP="00542703">
      <w:pPr>
        <w:pStyle w:val="Akapitzlist"/>
        <w:numPr>
          <w:ilvl w:val="0"/>
          <w:numId w:val="49"/>
        </w:numPr>
        <w:ind w:right="-1"/>
        <w:contextualSpacing/>
        <w:jc w:val="both"/>
        <w:rPr>
          <w:sz w:val="22"/>
        </w:rPr>
      </w:pPr>
      <w:r w:rsidRPr="008446AE">
        <w:rPr>
          <w:b/>
          <w:sz w:val="22"/>
        </w:rPr>
        <w:t>Oświadczenie, o którym mowa w art. 125 ust. 1 ustawy</w:t>
      </w:r>
      <w:r w:rsidRPr="008446AE">
        <w:rPr>
          <w:sz w:val="22"/>
        </w:rPr>
        <w:t xml:space="preserve">, o niepodleganiu wykluczeniu z postępowania oraz spełnianiu warunków udziału w postępowaniu, w zakresie wskazanym w §10 ust. 2 SWZ – zgodnie z załącznikiem nr 2 do SWZ.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w:t>
      </w:r>
      <w:r w:rsidR="008446AE">
        <w:rPr>
          <w:sz w:val="22"/>
        </w:rPr>
        <w:br/>
      </w:r>
      <w:r w:rsidRPr="008446AE">
        <w:rPr>
          <w:sz w:val="22"/>
        </w:rPr>
        <w:t>o którym wyżej mowa, także oświadczenie podmiotu udostępniającego zasoby, potwierdzające brak podstaw wykluczenia tego podmiotu oraz odpowiednio spełnianie warunków udziału</w:t>
      </w:r>
      <w:r w:rsidR="00F80CBE" w:rsidRPr="008446AE">
        <w:rPr>
          <w:sz w:val="22"/>
        </w:rPr>
        <w:t xml:space="preserve"> </w:t>
      </w:r>
      <w:r w:rsidR="008446AE">
        <w:rPr>
          <w:sz w:val="22"/>
        </w:rPr>
        <w:br/>
      </w:r>
      <w:r w:rsidRPr="008446AE">
        <w:rPr>
          <w:sz w:val="22"/>
        </w:rPr>
        <w:t>w postępowaniu w zakresie, w jakim wykonawca powołuje się na jego zasoby (załącznik nr 3 do SWZ).</w:t>
      </w:r>
    </w:p>
    <w:p w14:paraId="63A027A0" w14:textId="6D5A07A0" w:rsidR="008446AE" w:rsidRPr="008446AE" w:rsidRDefault="008446AE" w:rsidP="00542703">
      <w:pPr>
        <w:pStyle w:val="Akapitzlist"/>
        <w:numPr>
          <w:ilvl w:val="0"/>
          <w:numId w:val="49"/>
        </w:numPr>
        <w:ind w:right="-1"/>
        <w:contextualSpacing/>
        <w:jc w:val="both"/>
        <w:rPr>
          <w:sz w:val="22"/>
        </w:rPr>
      </w:pPr>
      <w:r>
        <w:rPr>
          <w:b/>
          <w:sz w:val="22"/>
        </w:rPr>
        <w:t xml:space="preserve">dane techniczne – </w:t>
      </w:r>
      <w:r>
        <w:rPr>
          <w:sz w:val="22"/>
        </w:rPr>
        <w:t>zgodnie z załącznikiem nr 6 do SWZ;</w:t>
      </w:r>
    </w:p>
    <w:p w14:paraId="7F9E28B2" w14:textId="77777777" w:rsidR="000A67A3" w:rsidRDefault="000A67A3" w:rsidP="00F337BC">
      <w:pPr>
        <w:spacing w:after="0" w:line="240" w:lineRule="auto"/>
        <w:ind w:left="567" w:right="-1"/>
        <w:contextualSpacing/>
        <w:rPr>
          <w:sz w:val="22"/>
        </w:rPr>
      </w:pPr>
    </w:p>
    <w:p w14:paraId="718C38AF" w14:textId="77777777" w:rsidR="000A67A3" w:rsidRDefault="00E730DD" w:rsidP="007C193B">
      <w:pPr>
        <w:pStyle w:val="Akapitzlist"/>
        <w:numPr>
          <w:ilvl w:val="0"/>
          <w:numId w:val="27"/>
        </w:numPr>
        <w:ind w:right="279"/>
        <w:contextualSpacing/>
        <w:rPr>
          <w:sz w:val="22"/>
        </w:rPr>
      </w:pPr>
      <w:r>
        <w:rPr>
          <w:sz w:val="22"/>
        </w:rPr>
        <w:t xml:space="preserve">Pozostałe dokumenty, które należy dołączyć do oferty:  </w:t>
      </w:r>
    </w:p>
    <w:p w14:paraId="2B6793E0" w14:textId="6F7101EB" w:rsidR="000A67A3" w:rsidRDefault="00EA01CC" w:rsidP="007C193B">
      <w:pPr>
        <w:numPr>
          <w:ilvl w:val="0"/>
          <w:numId w:val="28"/>
        </w:numPr>
        <w:spacing w:after="0" w:line="240" w:lineRule="auto"/>
        <w:ind w:right="-1" w:hanging="283"/>
        <w:contextualSpacing/>
        <w:rPr>
          <w:sz w:val="22"/>
        </w:rPr>
      </w:pPr>
      <w:r>
        <w:rPr>
          <w:sz w:val="22"/>
        </w:rPr>
        <w:t>pełnomocnictwo</w:t>
      </w:r>
      <w:r w:rsidR="00E730DD">
        <w:rPr>
          <w:sz w:val="22"/>
        </w:rPr>
        <w:t xml:space="preserve">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03AED761" w14:textId="77777777" w:rsidR="00F80CBE" w:rsidRDefault="00E730DD" w:rsidP="007C193B">
      <w:pPr>
        <w:numPr>
          <w:ilvl w:val="0"/>
          <w:numId w:val="28"/>
        </w:numPr>
        <w:spacing w:after="0" w:line="240" w:lineRule="auto"/>
        <w:ind w:right="-1" w:hanging="283"/>
        <w:contextualSpacing/>
        <w:rPr>
          <w:sz w:val="22"/>
        </w:rPr>
      </w:pPr>
      <w:r>
        <w:rPr>
          <w:sz w:val="22"/>
        </w:rPr>
        <w:t>zobowiązanie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14:paraId="07BD4C65" w14:textId="75ECE635" w:rsidR="00F80CBE" w:rsidRDefault="00F80CBE" w:rsidP="007C193B">
      <w:pPr>
        <w:numPr>
          <w:ilvl w:val="0"/>
          <w:numId w:val="28"/>
        </w:numPr>
        <w:spacing w:after="0" w:line="240" w:lineRule="auto"/>
        <w:ind w:right="-1" w:hanging="283"/>
        <w:contextualSpacing/>
        <w:rPr>
          <w:sz w:val="22"/>
        </w:rPr>
      </w:pPr>
      <w:r w:rsidRPr="00F80CBE">
        <w:rPr>
          <w:sz w:val="22"/>
        </w:rPr>
        <w:t>dokumenty uwiarygodniające zastosowanie rozwiązań równoważnych w przypadku ich zaoferowania przez wykonawcę;</w:t>
      </w:r>
    </w:p>
    <w:p w14:paraId="1C4880F5" w14:textId="1CDBF78B" w:rsidR="00136EDA" w:rsidRPr="00F80CBE" w:rsidRDefault="00136EDA" w:rsidP="007C193B">
      <w:pPr>
        <w:numPr>
          <w:ilvl w:val="0"/>
          <w:numId w:val="28"/>
        </w:numPr>
        <w:spacing w:after="0" w:line="240" w:lineRule="auto"/>
        <w:ind w:right="-1" w:hanging="283"/>
        <w:contextualSpacing/>
        <w:rPr>
          <w:sz w:val="22"/>
        </w:rPr>
      </w:pPr>
      <w:r w:rsidRPr="00136EDA">
        <w:rPr>
          <w:sz w:val="22"/>
        </w:rPr>
        <w:lastRenderedPageBreak/>
        <w:t xml:space="preserve">oświadczenie, o którym mowa w art. 117 ust. 4 ustawy </w:t>
      </w:r>
      <w:proofErr w:type="spellStart"/>
      <w:r w:rsidRPr="00136EDA">
        <w:rPr>
          <w:sz w:val="22"/>
        </w:rPr>
        <w:t>Pzp</w:t>
      </w:r>
      <w:proofErr w:type="spellEnd"/>
      <w:r w:rsidRPr="00136EDA">
        <w:rPr>
          <w:sz w:val="22"/>
        </w:rPr>
        <w:t>, z którego wynika, które dostawy lub usługi wykonują poszczególni wykonawcy – o ile dotyczy (odnosi się</w:t>
      </w:r>
      <w:r>
        <w:rPr>
          <w:sz w:val="22"/>
        </w:rPr>
        <w:t xml:space="preserve"> </w:t>
      </w:r>
      <w:r w:rsidRPr="00136EDA">
        <w:rPr>
          <w:sz w:val="22"/>
        </w:rPr>
        <w:t>do wykonawców wspólnie ubiegających się o udzielenie zamówienia)</w:t>
      </w:r>
    </w:p>
    <w:p w14:paraId="5EBABC0E" w14:textId="15C42A15" w:rsidR="000A67A3" w:rsidRDefault="00E730DD" w:rsidP="007C193B">
      <w:pPr>
        <w:pStyle w:val="Akapitzlist"/>
        <w:numPr>
          <w:ilvl w:val="0"/>
          <w:numId w:val="27"/>
        </w:numPr>
        <w:spacing w:after="33"/>
        <w:ind w:right="1"/>
        <w:contextualSpacing/>
        <w:jc w:val="both"/>
        <w:rPr>
          <w:sz w:val="22"/>
        </w:rPr>
      </w:pPr>
      <w:r>
        <w:rPr>
          <w:sz w:val="22"/>
        </w:rPr>
        <w:t xml:space="preserve">Przedmiotowe środki dowodowe: zamawiający nie wymaga złożenia przedmiotowych środków dowodowych. </w:t>
      </w:r>
    </w:p>
    <w:p w14:paraId="218F1350" w14:textId="77777777" w:rsidR="00EA01CC" w:rsidRDefault="00EA01CC" w:rsidP="00EA01CC">
      <w:pPr>
        <w:pStyle w:val="Akapitzlist"/>
        <w:spacing w:after="33"/>
        <w:ind w:left="360" w:right="1"/>
        <w:contextualSpacing/>
        <w:jc w:val="both"/>
        <w:rPr>
          <w:sz w:val="22"/>
        </w:rPr>
      </w:pPr>
    </w:p>
    <w:p w14:paraId="295E36FC" w14:textId="37789A94" w:rsidR="000A67A3" w:rsidRDefault="00405F05">
      <w:pPr>
        <w:shd w:val="clear" w:color="auto" w:fill="D9D9D9" w:themeFill="background1" w:themeFillShade="D9"/>
        <w:spacing w:after="0" w:line="240" w:lineRule="auto"/>
        <w:ind w:left="0" w:right="-1" w:firstLine="0"/>
        <w:contextualSpacing/>
        <w:jc w:val="left"/>
        <w:rPr>
          <w:b/>
          <w:sz w:val="22"/>
        </w:rPr>
      </w:pPr>
      <w:r>
        <w:rPr>
          <w:b/>
          <w:sz w:val="22"/>
        </w:rPr>
        <w:t>§12. W</w:t>
      </w:r>
      <w:r w:rsidR="00E730DD">
        <w:rPr>
          <w:b/>
          <w:sz w:val="22"/>
        </w:rPr>
        <w:t xml:space="preserve">ykaz podmiotowych środków dowodowych, potwierdzających spełnianie warunków </w:t>
      </w:r>
      <w:r w:rsidR="00E730DD">
        <w:rPr>
          <w:b/>
          <w:sz w:val="22"/>
        </w:rPr>
        <w:br/>
        <w:t xml:space="preserve">        udziału  w postępowaniu oraz brak podstaw wykluczenia – ETAP II </w:t>
      </w:r>
    </w:p>
    <w:p w14:paraId="1E703BEA"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        (dotyczy wykonawcy, którego oferta została oceniona jako najkorzystniejsza)</w:t>
      </w:r>
    </w:p>
    <w:p w14:paraId="52B735BB" w14:textId="77777777" w:rsidR="000A67A3" w:rsidRDefault="000A67A3">
      <w:pPr>
        <w:spacing w:after="0" w:line="240" w:lineRule="auto"/>
        <w:ind w:left="0" w:right="-1" w:firstLine="0"/>
        <w:contextualSpacing/>
        <w:rPr>
          <w:sz w:val="22"/>
        </w:rPr>
      </w:pPr>
    </w:p>
    <w:p w14:paraId="599529D6" w14:textId="77777777" w:rsidR="000A67A3" w:rsidRDefault="00E730DD">
      <w:pPr>
        <w:numPr>
          <w:ilvl w:val="0"/>
          <w:numId w:val="2"/>
        </w:numPr>
        <w:spacing w:after="0" w:line="240" w:lineRule="auto"/>
        <w:ind w:right="-1" w:hanging="283"/>
        <w:contextualSpacing/>
        <w:rPr>
          <w:sz w:val="22"/>
        </w:rPr>
      </w:pPr>
      <w:r>
        <w:rPr>
          <w:sz w:val="22"/>
        </w:rPr>
        <w:t xml:space="preserve">Zgodnie z art. 274 ust. 1 ustawy </w:t>
      </w:r>
      <w:proofErr w:type="spellStart"/>
      <w:r>
        <w:rPr>
          <w:sz w:val="22"/>
        </w:rPr>
        <w:t>Pzp</w:t>
      </w:r>
      <w:proofErr w:type="spellEnd"/>
      <w:r>
        <w:rPr>
          <w:sz w:val="22"/>
        </w:rPr>
        <w:t xml:space="preserve"> zamawiający wezwie wykonawcę, którego oferta została najwyżej oceniona, do złożenia podmiotowych środków dowodowych, aktualnych na dzień ich złożenia tj.: </w:t>
      </w:r>
    </w:p>
    <w:p w14:paraId="4A72EDF4" w14:textId="5D627F87" w:rsidR="000A67A3" w:rsidRDefault="00E730DD" w:rsidP="007C193B">
      <w:pPr>
        <w:numPr>
          <w:ilvl w:val="0"/>
          <w:numId w:val="32"/>
        </w:numPr>
        <w:spacing w:after="0" w:line="240" w:lineRule="auto"/>
        <w:ind w:right="-1"/>
        <w:contextualSpacing/>
        <w:rPr>
          <w:sz w:val="22"/>
        </w:rPr>
      </w:pPr>
      <w:r>
        <w:rPr>
          <w:b/>
          <w:sz w:val="22"/>
        </w:rPr>
        <w:t xml:space="preserve">wykaz </w:t>
      </w:r>
      <w:r w:rsidR="0052152B">
        <w:rPr>
          <w:b/>
          <w:sz w:val="22"/>
        </w:rPr>
        <w:t>dostaw</w:t>
      </w:r>
      <w:r>
        <w:rPr>
          <w:b/>
          <w:sz w:val="22"/>
        </w:rPr>
        <w:t xml:space="preserve"> </w:t>
      </w:r>
      <w:r>
        <w:rPr>
          <w:sz w:val="22"/>
        </w:rPr>
        <w:t xml:space="preserve">wykonanych, a w przypadku świadczeń powtarzających się lub ciągłych również wykonywanych, w okresie ostatnich 3 lat, a jeżeli okres prowadzenia działalności jest krótszy </w:t>
      </w:r>
      <w:r>
        <w:rPr>
          <w:sz w:val="22"/>
        </w:rPr>
        <w:br/>
        <w:t xml:space="preserve">- w tym okresie, wraz z podaniem ich wartości, przedmiotu, dat wykonania i podmiotów, na rzecz których </w:t>
      </w:r>
      <w:r w:rsidR="0052152B">
        <w:rPr>
          <w:sz w:val="22"/>
        </w:rPr>
        <w:t>dostawy</w:t>
      </w:r>
      <w:r>
        <w:rPr>
          <w:sz w:val="22"/>
        </w:rPr>
        <w:t xml:space="preserve"> zostały wykonane lub są wykonywane, oraz załączeniem dowodów określających, czy te </w:t>
      </w:r>
      <w:r w:rsidR="0052152B">
        <w:rPr>
          <w:sz w:val="22"/>
        </w:rPr>
        <w:t>dostawy</w:t>
      </w:r>
      <w:r>
        <w:rPr>
          <w:sz w:val="22"/>
        </w:rPr>
        <w:t xml:space="preserve"> zostały wykonane lub są wykonywane należycie, przy czym dowodami, o których mowa, są referencje bądź inne dokumenty sporządzone przez podmiot, na rzecz którego </w:t>
      </w:r>
      <w:r w:rsidR="0052152B">
        <w:rPr>
          <w:sz w:val="22"/>
        </w:rPr>
        <w:t>dostawy</w:t>
      </w:r>
      <w:r>
        <w:rPr>
          <w:sz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1F57800" w14:textId="77777777" w:rsidR="000A67A3" w:rsidRDefault="00E730DD" w:rsidP="007C193B">
      <w:pPr>
        <w:numPr>
          <w:ilvl w:val="0"/>
          <w:numId w:val="32"/>
        </w:numPr>
        <w:spacing w:after="0" w:line="240" w:lineRule="auto"/>
        <w:ind w:right="-1"/>
        <w:contextualSpacing/>
        <w:rPr>
          <w:strike/>
          <w:color w:val="0070C0"/>
          <w:sz w:val="22"/>
        </w:rPr>
      </w:pPr>
      <w:r>
        <w:rPr>
          <w:b/>
          <w:sz w:val="22"/>
        </w:rPr>
        <w:t>oświadczenie o przynależności lub braku przynależności do tej samej grupy kapitałowej</w:t>
      </w:r>
      <w:r>
        <w:rPr>
          <w:sz w:val="22"/>
        </w:rPr>
        <w:t xml:space="preserve">, </w:t>
      </w:r>
      <w:r>
        <w:rPr>
          <w:bCs/>
          <w:sz w:val="22"/>
        </w:rPr>
        <w:t xml:space="preserve">oświadczenia w zakresie art. 108 ust. 1 pkt 5 ustawy </w:t>
      </w:r>
      <w:proofErr w:type="spellStart"/>
      <w:r>
        <w:rPr>
          <w:bCs/>
          <w:sz w:val="22"/>
        </w:rPr>
        <w:t>Pzp</w:t>
      </w:r>
      <w:proofErr w:type="spellEnd"/>
      <w:r>
        <w:rPr>
          <w:bCs/>
          <w:sz w:val="22"/>
        </w:rPr>
        <w:t>; w przypadku wspólnego ubiegania się o zamówienie przez wykonawców, oświadczenie w zakresie składa każdy z wykonawców wspólnie ubiegających się o zamówienie.</w:t>
      </w:r>
    </w:p>
    <w:p w14:paraId="710985FE" w14:textId="77777777" w:rsidR="000A67A3" w:rsidRDefault="000A67A3">
      <w:pPr>
        <w:spacing w:after="0" w:line="240" w:lineRule="auto"/>
        <w:ind w:left="557" w:right="-1" w:firstLine="0"/>
        <w:contextualSpacing/>
        <w:rPr>
          <w:sz w:val="22"/>
        </w:rPr>
      </w:pPr>
    </w:p>
    <w:p w14:paraId="156653FE" w14:textId="77777777" w:rsidR="000A67A3" w:rsidRDefault="00E730DD">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11B0EE59" w14:textId="77777777" w:rsidR="000A67A3" w:rsidRDefault="000A67A3">
      <w:pPr>
        <w:spacing w:after="0" w:line="240" w:lineRule="auto"/>
        <w:ind w:left="283" w:right="-1" w:firstLine="0"/>
        <w:contextualSpacing/>
        <w:rPr>
          <w:sz w:val="22"/>
        </w:rPr>
      </w:pPr>
    </w:p>
    <w:p w14:paraId="4BB49337" w14:textId="77777777" w:rsidR="000A67A3" w:rsidRDefault="00E730DD">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oraz </w:t>
      </w:r>
      <w:r>
        <w:rPr>
          <w:b/>
          <w:sz w:val="22"/>
        </w:rPr>
        <w:br/>
        <w:t xml:space="preserve">        przekazywania oświadczeń lub dokumentów</w:t>
      </w:r>
    </w:p>
    <w:p w14:paraId="69807860" w14:textId="77777777" w:rsidR="000A67A3" w:rsidRDefault="000A67A3">
      <w:pPr>
        <w:spacing w:after="0" w:line="240" w:lineRule="auto"/>
        <w:ind w:left="0" w:right="-1" w:firstLine="0"/>
        <w:contextualSpacing/>
        <w:rPr>
          <w:sz w:val="22"/>
        </w:rPr>
      </w:pPr>
    </w:p>
    <w:p w14:paraId="0096DB16" w14:textId="33471BDA" w:rsidR="000A67A3" w:rsidRDefault="00E730DD" w:rsidP="007C193B">
      <w:pPr>
        <w:pStyle w:val="Akapitzlist"/>
        <w:numPr>
          <w:ilvl w:val="0"/>
          <w:numId w:val="11"/>
        </w:numPr>
        <w:shd w:val="clear" w:color="auto" w:fill="FFFFFF" w:themeFill="background1"/>
        <w:spacing w:after="33"/>
        <w:ind w:right="-1"/>
        <w:contextualSpacing/>
        <w:jc w:val="both"/>
        <w:rPr>
          <w:sz w:val="22"/>
        </w:rPr>
      </w:pPr>
      <w:r>
        <w:rPr>
          <w:sz w:val="22"/>
        </w:rPr>
        <w:t>W przedmiotowym postępowaniu komunikacja między zamawiającym, a wykonawcami</w:t>
      </w:r>
      <w:r>
        <w:rPr>
          <w:sz w:val="22"/>
        </w:rPr>
        <w:br/>
        <w:t>w szczególności składanie oświadczeń, wniosków, zawiadomień oraz przekazywanie informacji odbywa się za pośrednictwem:</w:t>
      </w:r>
    </w:p>
    <w:p w14:paraId="365F9729" w14:textId="77777777" w:rsidR="000A67A3" w:rsidRDefault="00E730DD" w:rsidP="007C193B">
      <w:pPr>
        <w:pStyle w:val="Akapitzlist"/>
        <w:numPr>
          <w:ilvl w:val="0"/>
          <w:numId w:val="12"/>
        </w:numPr>
        <w:shd w:val="clear" w:color="auto" w:fill="FFFFFF" w:themeFill="background1"/>
        <w:spacing w:after="33"/>
        <w:ind w:right="-1"/>
        <w:contextualSpacing/>
        <w:jc w:val="both"/>
      </w:pPr>
      <w:proofErr w:type="spellStart"/>
      <w:r>
        <w:rPr>
          <w:sz w:val="22"/>
        </w:rPr>
        <w:t>miniPortalu</w:t>
      </w:r>
      <w:proofErr w:type="spellEnd"/>
      <w:r>
        <w:rPr>
          <w:sz w:val="22"/>
        </w:rPr>
        <w:t xml:space="preserve">: </w:t>
      </w:r>
      <w:hyperlink r:id="rId9">
        <w:r>
          <w:rPr>
            <w:rStyle w:val="czeinternetowe"/>
            <w:color w:val="auto"/>
            <w:sz w:val="22"/>
          </w:rPr>
          <w:t>https://miniportal.uzp.gov.pl/</w:t>
        </w:r>
      </w:hyperlink>
      <w:r>
        <w:rPr>
          <w:sz w:val="22"/>
        </w:rPr>
        <w:t xml:space="preserve"> (formularz do komunikacji);</w:t>
      </w:r>
    </w:p>
    <w:p w14:paraId="0C36D445" w14:textId="5B8F526D" w:rsidR="000A67A3" w:rsidRDefault="00E730DD" w:rsidP="007C193B">
      <w:pPr>
        <w:pStyle w:val="Akapitzlist"/>
        <w:numPr>
          <w:ilvl w:val="0"/>
          <w:numId w:val="12"/>
        </w:numPr>
        <w:shd w:val="clear" w:color="auto" w:fill="FFFFFF" w:themeFill="background1"/>
        <w:spacing w:after="33"/>
        <w:ind w:right="-1"/>
        <w:contextualSpacing/>
      </w:pPr>
      <w:proofErr w:type="spellStart"/>
      <w:r w:rsidRPr="00D578D7">
        <w:rPr>
          <w:sz w:val="22"/>
          <w:szCs w:val="22"/>
        </w:rPr>
        <w:t>ePUAPu</w:t>
      </w:r>
      <w:proofErr w:type="spellEnd"/>
      <w:r w:rsidRPr="00D578D7">
        <w:rPr>
          <w:sz w:val="22"/>
          <w:szCs w:val="22"/>
        </w:rPr>
        <w:t xml:space="preserve">: </w:t>
      </w:r>
      <w:hyperlink r:id="rId10">
        <w:r w:rsidRPr="00D578D7">
          <w:rPr>
            <w:rStyle w:val="czeinternetowe"/>
            <w:color w:val="auto"/>
            <w:sz w:val="22"/>
            <w:szCs w:val="22"/>
          </w:rPr>
          <w:t>https://epuap.gov.pl/wps/portal</w:t>
        </w:r>
      </w:hyperlink>
      <w:r w:rsidRPr="00D578D7">
        <w:rPr>
          <w:sz w:val="22"/>
          <w:szCs w:val="22"/>
        </w:rPr>
        <w:t xml:space="preserve"> (</w:t>
      </w:r>
      <w:r w:rsidR="00D578D7" w:rsidRPr="00D578D7">
        <w:rPr>
          <w:bCs/>
          <w:sz w:val="22"/>
          <w:szCs w:val="22"/>
        </w:rPr>
        <w:t>/</w:t>
      </w:r>
      <w:proofErr w:type="spellStart"/>
      <w:r w:rsidR="00D578D7" w:rsidRPr="00D578D7">
        <w:rPr>
          <w:bCs/>
          <w:sz w:val="22"/>
          <w:szCs w:val="22"/>
        </w:rPr>
        <w:t>skglyski</w:t>
      </w:r>
      <w:proofErr w:type="spellEnd"/>
      <w:r w:rsidR="00D578D7" w:rsidRPr="00D578D7">
        <w:rPr>
          <w:bCs/>
          <w:sz w:val="22"/>
          <w:szCs w:val="22"/>
        </w:rPr>
        <w:t>/</w:t>
      </w:r>
      <w:proofErr w:type="spellStart"/>
      <w:r w:rsidR="00D578D7" w:rsidRPr="00D578D7">
        <w:rPr>
          <w:bCs/>
          <w:sz w:val="22"/>
          <w:szCs w:val="22"/>
        </w:rPr>
        <w:t>SkrytkaESP</w:t>
      </w:r>
      <w:proofErr w:type="spellEnd"/>
      <w:r w:rsidRPr="00D578D7">
        <w:rPr>
          <w:sz w:val="22"/>
          <w:szCs w:val="22"/>
        </w:rPr>
        <w:t>); za</w:t>
      </w:r>
      <w:r>
        <w:rPr>
          <w:sz w:val="22"/>
        </w:rPr>
        <w:t xml:space="preserve"> pośrednictwem dedykowanego formularza dostępnego na </w:t>
      </w:r>
      <w:proofErr w:type="spellStart"/>
      <w:r>
        <w:rPr>
          <w:sz w:val="22"/>
        </w:rPr>
        <w:t>ePUAP</w:t>
      </w:r>
      <w:proofErr w:type="spellEnd"/>
      <w:r>
        <w:rPr>
          <w:sz w:val="22"/>
        </w:rPr>
        <w:t>;</w:t>
      </w:r>
    </w:p>
    <w:p w14:paraId="2E7A07E0" w14:textId="517D8F43" w:rsidR="000A67A3" w:rsidRDefault="00E730DD" w:rsidP="007C193B">
      <w:pPr>
        <w:pStyle w:val="Akapitzlist"/>
        <w:numPr>
          <w:ilvl w:val="0"/>
          <w:numId w:val="12"/>
        </w:numPr>
        <w:shd w:val="clear" w:color="auto" w:fill="FFFFFF" w:themeFill="background1"/>
        <w:spacing w:after="33"/>
        <w:ind w:right="-1"/>
        <w:contextualSpacing/>
        <w:jc w:val="both"/>
      </w:pPr>
      <w:r>
        <w:rPr>
          <w:sz w:val="22"/>
        </w:rPr>
        <w:t xml:space="preserve">poczty elektronicznej na adres: </w:t>
      </w:r>
      <w:r>
        <w:rPr>
          <w:sz w:val="22"/>
          <w:szCs w:val="22"/>
        </w:rPr>
        <w:t>skg</w:t>
      </w:r>
      <w:r>
        <w:rPr>
          <w:rStyle w:val="czeinternetowe"/>
          <w:color w:val="auto"/>
          <w:sz w:val="22"/>
          <w:szCs w:val="22"/>
          <w:u w:val="none"/>
        </w:rPr>
        <w:t>@lyski.pl.</w:t>
      </w:r>
    </w:p>
    <w:p w14:paraId="1A8CE7AE" w14:textId="4FAAA7C5" w:rsidR="000A67A3" w:rsidRDefault="00E730DD" w:rsidP="00B833EF">
      <w:pPr>
        <w:pStyle w:val="Akapitzlist"/>
        <w:numPr>
          <w:ilvl w:val="0"/>
          <w:numId w:val="11"/>
        </w:numPr>
      </w:pPr>
      <w:r w:rsidRPr="00C605F9">
        <w:rPr>
          <w:sz w:val="22"/>
        </w:rPr>
        <w:t>Zamawiający</w:t>
      </w:r>
      <w:r>
        <w:rPr>
          <w:sz w:val="22"/>
        </w:rPr>
        <w:t xml:space="preserve"> zaleca, aby tytuł/temat wiadomości zawierał numer postępowania tj. </w:t>
      </w:r>
      <w:r w:rsidR="00674A81" w:rsidRPr="00674A81">
        <w:rPr>
          <w:bCs/>
          <w:sz w:val="22"/>
        </w:rPr>
        <w:t>ZP.271.0</w:t>
      </w:r>
      <w:r w:rsidR="0052152B">
        <w:rPr>
          <w:bCs/>
          <w:sz w:val="22"/>
        </w:rPr>
        <w:t>1</w:t>
      </w:r>
      <w:r w:rsidR="007D20D0">
        <w:rPr>
          <w:bCs/>
          <w:sz w:val="22"/>
        </w:rPr>
        <w:t>.2022</w:t>
      </w:r>
      <w:r w:rsidR="00674A81" w:rsidRPr="00674A81">
        <w:rPr>
          <w:bCs/>
          <w:sz w:val="22"/>
        </w:rPr>
        <w:t>.</w:t>
      </w:r>
      <w:r w:rsidR="0052152B">
        <w:rPr>
          <w:bCs/>
          <w:sz w:val="22"/>
        </w:rPr>
        <w:t>SKG</w:t>
      </w:r>
    </w:p>
    <w:p w14:paraId="2AA0C6BE" w14:textId="77777777" w:rsidR="000A67A3" w:rsidRDefault="00E730DD" w:rsidP="007C193B">
      <w:pPr>
        <w:pStyle w:val="Akapitzlist"/>
        <w:numPr>
          <w:ilvl w:val="0"/>
          <w:numId w:val="11"/>
        </w:numPr>
        <w:jc w:val="both"/>
        <w:rPr>
          <w:sz w:val="22"/>
        </w:rPr>
      </w:pPr>
      <w:r>
        <w:rPr>
          <w:sz w:val="22"/>
        </w:rPr>
        <w:t xml:space="preserve">Wykonawca zamierzający wziąć udział w postępowaniu o udzielenie zamówienia publicznego, musi posiadać konto na </w:t>
      </w:r>
      <w:proofErr w:type="spellStart"/>
      <w:r>
        <w:rPr>
          <w:sz w:val="22"/>
        </w:rPr>
        <w:t>ePUAP</w:t>
      </w:r>
      <w:proofErr w:type="spellEnd"/>
      <w:r>
        <w:rPr>
          <w:sz w:val="22"/>
        </w:rPr>
        <w:t xml:space="preserve">. Wykonawca posiadający konto na </w:t>
      </w:r>
      <w:proofErr w:type="spellStart"/>
      <w:r>
        <w:rPr>
          <w:sz w:val="22"/>
        </w:rPr>
        <w:t>ePUAP</w:t>
      </w:r>
      <w:proofErr w:type="spellEnd"/>
      <w:r>
        <w:rPr>
          <w:sz w:val="22"/>
        </w:rPr>
        <w:t xml:space="preserve"> ma dostęp do następujących formularzy: „Formularz do złożenia, zmiany i wycofania oferty lub wniosku” oraz „Formularz do komunikacji”.</w:t>
      </w:r>
    </w:p>
    <w:p w14:paraId="74F53A44" w14:textId="54345198" w:rsidR="000A67A3" w:rsidRDefault="00E730DD" w:rsidP="007C193B">
      <w:pPr>
        <w:pStyle w:val="Akapitzlist"/>
        <w:numPr>
          <w:ilvl w:val="0"/>
          <w:numId w:val="11"/>
        </w:numPr>
        <w:jc w:val="both"/>
      </w:pPr>
      <w:r>
        <w:rPr>
          <w:sz w:val="22"/>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Pr>
          <w:sz w:val="22"/>
        </w:rPr>
        <w:t>odwzorowań</w:t>
      </w:r>
      <w:proofErr w:type="spellEnd"/>
      <w:r>
        <w:rPr>
          <w:sz w:val="22"/>
        </w:rPr>
        <w:t xml:space="preserve"> dokumentów za pomocą poczty elektronicznej, na adres email:</w:t>
      </w:r>
      <w:r>
        <w:rPr>
          <w:color w:val="5983B0"/>
          <w:sz w:val="22"/>
        </w:rPr>
        <w:t xml:space="preserve"> </w:t>
      </w:r>
      <w:r w:rsidRPr="00BC2105">
        <w:rPr>
          <w:sz w:val="22"/>
        </w:rPr>
        <w:t>skg</w:t>
      </w:r>
      <w:r w:rsidRPr="00BC2105">
        <w:rPr>
          <w:rStyle w:val="czeinternetowe"/>
          <w:color w:val="auto"/>
          <w:sz w:val="22"/>
          <w:u w:val="none"/>
        </w:rPr>
        <w:t>@lyski.pl.</w:t>
      </w:r>
    </w:p>
    <w:p w14:paraId="7EC93B56" w14:textId="77777777" w:rsidR="000A67A3" w:rsidRDefault="00E730DD" w:rsidP="007C193B">
      <w:pPr>
        <w:pStyle w:val="Akapitzlist"/>
        <w:numPr>
          <w:ilvl w:val="0"/>
          <w:numId w:val="11"/>
        </w:numPr>
        <w:jc w:val="both"/>
        <w:rPr>
          <w:sz w:val="22"/>
        </w:rPr>
      </w:pPr>
      <w:r>
        <w:rPr>
          <w:sz w:val="22"/>
        </w:rPr>
        <w:lastRenderedPageBreak/>
        <w:t>Jeżeli zamawiający lub wykonawca przekazują oświadczenia, wnioski, zawiadomienia oraz informacje za pośrednictwem poczty elektronicznej, każda ze stron na żądanie drugiej strony niezwłocznie potwierdza fakt ich otrzymania.</w:t>
      </w:r>
    </w:p>
    <w:p w14:paraId="08F63D2B" w14:textId="77777777" w:rsidR="000A67A3" w:rsidRDefault="00E730DD" w:rsidP="007C193B">
      <w:pPr>
        <w:pStyle w:val="Akapitzlist"/>
        <w:numPr>
          <w:ilvl w:val="0"/>
          <w:numId w:val="11"/>
        </w:numPr>
        <w:jc w:val="both"/>
        <w:rPr>
          <w:sz w:val="22"/>
        </w:rPr>
      </w:pPr>
      <w:r>
        <w:rPr>
          <w:sz w:val="22"/>
        </w:rPr>
        <w:t xml:space="preserve">Wymagania techniczne i organizacyjne wysyłania i odbierania dokumentów elektronicznych, cyfrowych </w:t>
      </w:r>
      <w:proofErr w:type="spellStart"/>
      <w:r>
        <w:rPr>
          <w:sz w:val="22"/>
        </w:rPr>
        <w:t>odwzorowań</w:t>
      </w:r>
      <w:proofErr w:type="spellEnd"/>
      <w:r>
        <w:rPr>
          <w:sz w:val="22"/>
        </w:rPr>
        <w:t xml:space="preserve"> dokumentów i oświadczeń oraz informacji przekazywanych przy ich użyciu zostały opisane w Regulaminie korzystania z systemu </w:t>
      </w:r>
      <w:proofErr w:type="spellStart"/>
      <w:r>
        <w:rPr>
          <w:sz w:val="22"/>
        </w:rPr>
        <w:t>miniPortalu</w:t>
      </w:r>
      <w:proofErr w:type="spellEnd"/>
      <w:r>
        <w:rPr>
          <w:sz w:val="22"/>
        </w:rPr>
        <w:t xml:space="preserve"> oraz Warunkach korzystania z elektronicznej platformy usług administracji publicznej (</w:t>
      </w:r>
      <w:proofErr w:type="spellStart"/>
      <w:r>
        <w:rPr>
          <w:sz w:val="22"/>
        </w:rPr>
        <w:t>ePUAP</w:t>
      </w:r>
      <w:proofErr w:type="spellEnd"/>
      <w:r>
        <w:rPr>
          <w:sz w:val="22"/>
        </w:rPr>
        <w:t>).</w:t>
      </w:r>
    </w:p>
    <w:p w14:paraId="699555E3" w14:textId="77777777" w:rsidR="000A67A3" w:rsidRDefault="00E730DD" w:rsidP="007C193B">
      <w:pPr>
        <w:pStyle w:val="Akapitzlist"/>
        <w:numPr>
          <w:ilvl w:val="0"/>
          <w:numId w:val="11"/>
        </w:numPr>
        <w:jc w:val="both"/>
        <w:rPr>
          <w:sz w:val="22"/>
        </w:rPr>
      </w:pPr>
      <w:r>
        <w:rPr>
          <w:sz w:val="22"/>
        </w:rPr>
        <w:t xml:space="preserve">Wykonawca przystępując do niniejszego postępowania o udzielenie zamówienia publicznego, akceptuje warunki korzystania z </w:t>
      </w:r>
      <w:proofErr w:type="spellStart"/>
      <w:r>
        <w:rPr>
          <w:sz w:val="22"/>
        </w:rPr>
        <w:t>miniPortalu</w:t>
      </w:r>
      <w:proofErr w:type="spellEnd"/>
      <w:r>
        <w:rPr>
          <w:sz w:val="22"/>
        </w:rPr>
        <w:t xml:space="preserve">, określone w Regulaminie </w:t>
      </w:r>
      <w:proofErr w:type="spellStart"/>
      <w:r>
        <w:rPr>
          <w:sz w:val="22"/>
        </w:rPr>
        <w:t>miniPortalu</w:t>
      </w:r>
      <w:proofErr w:type="spellEnd"/>
      <w:r>
        <w:rPr>
          <w:sz w:val="22"/>
        </w:rPr>
        <w:t xml:space="preserve"> oraz zobowiązuje się korzystając z </w:t>
      </w:r>
      <w:proofErr w:type="spellStart"/>
      <w:r>
        <w:rPr>
          <w:sz w:val="22"/>
        </w:rPr>
        <w:t>miniPortalu</w:t>
      </w:r>
      <w:proofErr w:type="spellEnd"/>
      <w:r>
        <w:rPr>
          <w:sz w:val="22"/>
        </w:rPr>
        <w:t xml:space="preserve"> przestrzegać postanowień tego regulaminu.</w:t>
      </w:r>
    </w:p>
    <w:p w14:paraId="210CD94E" w14:textId="77777777" w:rsidR="000A67A3" w:rsidRDefault="00E730DD" w:rsidP="007C193B">
      <w:pPr>
        <w:pStyle w:val="Akapitzlist"/>
        <w:numPr>
          <w:ilvl w:val="0"/>
          <w:numId w:val="11"/>
        </w:numPr>
        <w:jc w:val="both"/>
        <w:rPr>
          <w:sz w:val="22"/>
        </w:rPr>
      </w:pPr>
      <w:r>
        <w:rPr>
          <w:sz w:val="22"/>
        </w:rPr>
        <w:t>Maksymalny rozmiar plików przesyłanych za pośrednictwem dedykowanych formularzy: „Formularz złożenia, zmiany, wycofania oferty lub wniosku” oraz „Formularz do komunikacji” wynosi 150 MB.</w:t>
      </w:r>
    </w:p>
    <w:p w14:paraId="04F95823" w14:textId="77777777" w:rsidR="000A67A3" w:rsidRDefault="00E730DD" w:rsidP="007C193B">
      <w:pPr>
        <w:pStyle w:val="Akapitzlist"/>
        <w:numPr>
          <w:ilvl w:val="0"/>
          <w:numId w:val="11"/>
        </w:numPr>
        <w:jc w:val="both"/>
        <w:rPr>
          <w:sz w:val="22"/>
        </w:rPr>
      </w:pPr>
      <w:r>
        <w:rPr>
          <w:sz w:val="22"/>
        </w:rPr>
        <w:t xml:space="preserve">Za datę przekazania oferty, wniosków, zawiadomień, dokumentów elektronicznych, oświadczeń lub cyfrowych </w:t>
      </w:r>
      <w:proofErr w:type="spellStart"/>
      <w:r>
        <w:rPr>
          <w:sz w:val="22"/>
        </w:rPr>
        <w:t>odwzorowań</w:t>
      </w:r>
      <w:proofErr w:type="spellEnd"/>
      <w:r>
        <w:rPr>
          <w:sz w:val="22"/>
        </w:rPr>
        <w:t xml:space="preserve"> dokumentów oraz innych informacji przyjmuje się datę ich przekazania na </w:t>
      </w:r>
      <w:proofErr w:type="spellStart"/>
      <w:r>
        <w:rPr>
          <w:sz w:val="22"/>
        </w:rPr>
        <w:t>ePUAP</w:t>
      </w:r>
      <w:proofErr w:type="spellEnd"/>
      <w:r>
        <w:rPr>
          <w:sz w:val="22"/>
        </w:rPr>
        <w:t>. W przypadku przekazywania dokumentów (innych niż oferta oraz załączniki do oferty) za pomocą poczty elektronicznej - datą ich przesłania będzie potwierdzenie dostarczenia wiadomości zawierającej dokument/informację z serwera pocztowego zamawiającego.</w:t>
      </w:r>
    </w:p>
    <w:p w14:paraId="6CB6DF2C" w14:textId="6BF91DAA" w:rsidR="000A67A3" w:rsidRDefault="00E730DD" w:rsidP="007C193B">
      <w:pPr>
        <w:pStyle w:val="Akapitzlist"/>
        <w:numPr>
          <w:ilvl w:val="0"/>
          <w:numId w:val="11"/>
        </w:numPr>
        <w:jc w:val="both"/>
        <w:rPr>
          <w:sz w:val="22"/>
        </w:rPr>
      </w:pPr>
      <w:r>
        <w:rPr>
          <w:sz w:val="22"/>
        </w:rPr>
        <w:t xml:space="preserve">Dane postępowanie można wyszukać na Liście wszystkich postępowań klikając wcześniej opcję „Dla Wykonawców” lub ze strony głównej z zakładki „Postępowania” na </w:t>
      </w:r>
      <w:proofErr w:type="spellStart"/>
      <w:r>
        <w:rPr>
          <w:sz w:val="22"/>
        </w:rPr>
        <w:t>miniPortalu</w:t>
      </w:r>
      <w:proofErr w:type="spellEnd"/>
      <w:r>
        <w:rPr>
          <w:sz w:val="22"/>
        </w:rPr>
        <w:t>.</w:t>
      </w:r>
    </w:p>
    <w:p w14:paraId="3E9C9E7C" w14:textId="77777777" w:rsidR="000A67A3" w:rsidRDefault="00E730DD" w:rsidP="007C193B">
      <w:pPr>
        <w:pStyle w:val="Akapitzlist"/>
        <w:numPr>
          <w:ilvl w:val="0"/>
          <w:numId w:val="11"/>
        </w:numPr>
        <w:jc w:val="both"/>
        <w:rPr>
          <w:sz w:val="22"/>
        </w:rPr>
      </w:pPr>
      <w:r>
        <w:rPr>
          <w:sz w:val="22"/>
        </w:rPr>
        <w:t xml:space="preserve">Sposób sporządzenia dokumentów elektronicznych, cyfrowych </w:t>
      </w:r>
      <w:proofErr w:type="spellStart"/>
      <w:r>
        <w:rPr>
          <w:sz w:val="22"/>
        </w:rPr>
        <w:t>odwzorowań</w:t>
      </w:r>
      <w:proofErr w:type="spellEnd"/>
      <w:r>
        <w:rPr>
          <w:sz w:val="22"/>
        </w:rPr>
        <w:t xml:space="preserve"> dokumentów oraz informacji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978CC7F" w14:textId="77777777" w:rsidR="000A67A3" w:rsidRDefault="00E730DD" w:rsidP="007C193B">
      <w:pPr>
        <w:pStyle w:val="Akapitzlist"/>
        <w:numPr>
          <w:ilvl w:val="0"/>
          <w:numId w:val="11"/>
        </w:numPr>
        <w:jc w:val="both"/>
        <w:rPr>
          <w:sz w:val="22"/>
        </w:rPr>
      </w:pPr>
      <w:r>
        <w:rPr>
          <w:sz w:val="22"/>
        </w:rPr>
        <w:t>Zamawiający nie przewiduje sposobu komunikowania się z wykonawcami w inny sposób niż przy użyciu środków komunikacji elektronicznej wskazanych w SWZ.</w:t>
      </w:r>
    </w:p>
    <w:p w14:paraId="4A49E89F" w14:textId="77777777" w:rsidR="000A67A3" w:rsidRDefault="00E730DD">
      <w:pPr>
        <w:spacing w:after="0" w:line="240" w:lineRule="auto"/>
        <w:ind w:right="279"/>
        <w:contextualSpacing/>
        <w:rPr>
          <w:sz w:val="22"/>
        </w:rPr>
      </w:pPr>
      <w:r>
        <w:rPr>
          <w:sz w:val="22"/>
        </w:rPr>
        <w:t xml:space="preserve"> </w:t>
      </w:r>
    </w:p>
    <w:p w14:paraId="106DF65A" w14:textId="77777777" w:rsidR="000A67A3" w:rsidRDefault="00E730DD">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6590A552" w14:textId="77777777" w:rsidR="000A67A3" w:rsidRDefault="000A67A3">
      <w:pPr>
        <w:spacing w:after="0" w:line="240" w:lineRule="auto"/>
        <w:ind w:right="279"/>
        <w:contextualSpacing/>
        <w:rPr>
          <w:sz w:val="22"/>
        </w:rPr>
      </w:pPr>
    </w:p>
    <w:p w14:paraId="792337B1" w14:textId="77777777" w:rsidR="000A67A3" w:rsidRDefault="00E730DD" w:rsidP="007D20D0">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571C79A2" w14:textId="77777777" w:rsidR="000A67A3" w:rsidRDefault="00E730DD" w:rsidP="007C193B">
      <w:pPr>
        <w:pStyle w:val="Akapitzlist"/>
        <w:numPr>
          <w:ilvl w:val="0"/>
          <w:numId w:val="13"/>
        </w:numPr>
        <w:ind w:right="-1"/>
        <w:contextualSpacing/>
        <w:jc w:val="both"/>
      </w:pPr>
      <w:r>
        <w:rPr>
          <w:sz w:val="22"/>
        </w:rPr>
        <w:t>Anna Kornas –  tel. (32) 440 21 49, godziny urzędowania: od poniedziałku do piątku od 7:00 do 15:00.</w:t>
      </w:r>
    </w:p>
    <w:p w14:paraId="7A733143" w14:textId="77777777" w:rsidR="000A67A3" w:rsidRDefault="000A67A3" w:rsidP="007D20D0">
      <w:pPr>
        <w:pStyle w:val="Akapitzlist"/>
        <w:ind w:left="370" w:right="-1" w:hanging="10"/>
        <w:contextualSpacing/>
        <w:jc w:val="both"/>
        <w:rPr>
          <w:sz w:val="22"/>
        </w:rPr>
      </w:pPr>
    </w:p>
    <w:p w14:paraId="3035C962" w14:textId="77777777" w:rsidR="000A67A3" w:rsidRDefault="00E730DD" w:rsidP="007D20D0">
      <w:pPr>
        <w:pStyle w:val="Akapitzlist"/>
        <w:shd w:val="clear" w:color="auto" w:fill="D9D9D9" w:themeFill="background1" w:themeFillShade="D9"/>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1A7B79C3" w14:textId="77777777" w:rsidR="000A67A3" w:rsidRDefault="000A67A3" w:rsidP="007D20D0">
      <w:pPr>
        <w:pStyle w:val="Akapitzlist"/>
        <w:ind w:left="10" w:right="-1" w:hanging="10"/>
        <w:contextualSpacing/>
        <w:jc w:val="both"/>
        <w:rPr>
          <w:sz w:val="22"/>
        </w:rPr>
      </w:pPr>
    </w:p>
    <w:p w14:paraId="451E7809" w14:textId="0378D3E9" w:rsidR="000A67A3" w:rsidRDefault="007D20D0" w:rsidP="007D20D0">
      <w:pPr>
        <w:spacing w:after="0" w:line="240" w:lineRule="auto"/>
        <w:ind w:right="279"/>
        <w:contextualSpacing/>
        <w:rPr>
          <w:color w:val="auto"/>
          <w:sz w:val="22"/>
          <w:szCs w:val="20"/>
        </w:rPr>
      </w:pPr>
      <w:r w:rsidRPr="007D20D0">
        <w:rPr>
          <w:color w:val="auto"/>
          <w:sz w:val="22"/>
          <w:szCs w:val="20"/>
        </w:rPr>
        <w:t>Zamawiający nie wymaga wniesienia wadium.</w:t>
      </w:r>
    </w:p>
    <w:p w14:paraId="4D66450B" w14:textId="77777777" w:rsidR="007D20D0" w:rsidRDefault="007D20D0" w:rsidP="007D20D0">
      <w:pPr>
        <w:spacing w:after="0" w:line="240" w:lineRule="auto"/>
        <w:ind w:right="279"/>
        <w:contextualSpacing/>
        <w:rPr>
          <w:sz w:val="22"/>
        </w:rPr>
      </w:pPr>
    </w:p>
    <w:p w14:paraId="3CEFB920" w14:textId="77777777" w:rsidR="000A67A3" w:rsidRDefault="00E730DD" w:rsidP="007D20D0">
      <w:pPr>
        <w:shd w:val="clear" w:color="auto" w:fill="D9D9D9" w:themeFill="background1" w:themeFillShade="D9"/>
        <w:spacing w:after="0" w:line="240" w:lineRule="auto"/>
        <w:ind w:right="1"/>
        <w:contextualSpacing/>
        <w:rPr>
          <w:sz w:val="22"/>
        </w:rPr>
      </w:pPr>
      <w:r>
        <w:rPr>
          <w:b/>
          <w:sz w:val="22"/>
        </w:rPr>
        <w:t>§16. Termin związania ofertą</w:t>
      </w:r>
    </w:p>
    <w:p w14:paraId="539DE1E2" w14:textId="77777777" w:rsidR="000A67A3" w:rsidRDefault="000A67A3" w:rsidP="007D20D0">
      <w:pPr>
        <w:spacing w:after="0" w:line="240" w:lineRule="auto"/>
        <w:ind w:right="279"/>
        <w:contextualSpacing/>
        <w:rPr>
          <w:sz w:val="22"/>
        </w:rPr>
      </w:pPr>
    </w:p>
    <w:p w14:paraId="6AEF6C19" w14:textId="76218C01" w:rsidR="000A67A3" w:rsidRDefault="00E730DD" w:rsidP="007D20D0">
      <w:pPr>
        <w:spacing w:after="0" w:line="240" w:lineRule="auto"/>
        <w:ind w:right="279"/>
        <w:contextualSpacing/>
      </w:pPr>
      <w:r>
        <w:rPr>
          <w:sz w:val="22"/>
        </w:rPr>
        <w:t>Termin związania ofertą do dnia</w:t>
      </w:r>
      <w:r>
        <w:rPr>
          <w:b/>
          <w:bCs/>
          <w:sz w:val="22"/>
        </w:rPr>
        <w:t xml:space="preserve"> </w:t>
      </w:r>
      <w:r w:rsidR="00631AFC">
        <w:rPr>
          <w:b/>
          <w:bCs/>
          <w:sz w:val="22"/>
        </w:rPr>
        <w:t>03</w:t>
      </w:r>
      <w:r w:rsidRPr="007247CD">
        <w:rPr>
          <w:b/>
          <w:bCs/>
          <w:sz w:val="22"/>
        </w:rPr>
        <w:t>.</w:t>
      </w:r>
      <w:r w:rsidR="007D20D0">
        <w:rPr>
          <w:b/>
          <w:bCs/>
          <w:sz w:val="22"/>
        </w:rPr>
        <w:t>0</w:t>
      </w:r>
      <w:r w:rsidR="00B833EF">
        <w:rPr>
          <w:b/>
          <w:bCs/>
          <w:sz w:val="22"/>
        </w:rPr>
        <w:t>5</w:t>
      </w:r>
      <w:r w:rsidRPr="007247CD">
        <w:rPr>
          <w:b/>
          <w:bCs/>
          <w:sz w:val="22"/>
        </w:rPr>
        <w:t>.202</w:t>
      </w:r>
      <w:r w:rsidR="007D20D0">
        <w:rPr>
          <w:b/>
          <w:bCs/>
          <w:sz w:val="22"/>
        </w:rPr>
        <w:t>2</w:t>
      </w:r>
      <w:r w:rsidRPr="007247CD">
        <w:rPr>
          <w:b/>
          <w:bCs/>
          <w:sz w:val="22"/>
        </w:rPr>
        <w:t xml:space="preserve"> r.</w:t>
      </w:r>
    </w:p>
    <w:p w14:paraId="6440C77D" w14:textId="58306E5A" w:rsidR="00477032" w:rsidRDefault="00E730DD">
      <w:pPr>
        <w:spacing w:after="0" w:line="240" w:lineRule="auto"/>
        <w:ind w:left="77" w:right="0" w:firstLine="0"/>
        <w:contextualSpacing/>
        <w:jc w:val="left"/>
        <w:rPr>
          <w:sz w:val="22"/>
        </w:rPr>
      </w:pPr>
      <w:r>
        <w:rPr>
          <w:sz w:val="22"/>
        </w:rPr>
        <w:t xml:space="preserve"> </w:t>
      </w:r>
    </w:p>
    <w:p w14:paraId="35877C00"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§17. Opis sposobu przygotowania oferty</w:t>
      </w:r>
    </w:p>
    <w:p w14:paraId="29ACD475" w14:textId="77777777" w:rsidR="000A67A3" w:rsidRDefault="000A67A3">
      <w:pPr>
        <w:spacing w:after="0" w:line="240" w:lineRule="auto"/>
        <w:ind w:left="77" w:right="0" w:firstLine="0"/>
        <w:contextualSpacing/>
        <w:jc w:val="left"/>
        <w:rPr>
          <w:b/>
          <w:sz w:val="22"/>
        </w:rPr>
      </w:pPr>
    </w:p>
    <w:p w14:paraId="665F58C7" w14:textId="77777777" w:rsidR="000A67A3" w:rsidRDefault="00E730DD" w:rsidP="007C193B">
      <w:pPr>
        <w:pStyle w:val="Akapitzlist"/>
        <w:numPr>
          <w:ilvl w:val="0"/>
          <w:numId w:val="14"/>
        </w:numPr>
        <w:jc w:val="both"/>
        <w:rPr>
          <w:sz w:val="22"/>
        </w:rPr>
      </w:pPr>
      <w:r>
        <w:rPr>
          <w:sz w:val="22"/>
        </w:rPr>
        <w:t>Ofertę oraz wszystkie załączniki składa się pod rygorem nieważności przy użyciu środków elektronicznych w postaci elektronicznej, opatrzonej kwalifikowanym podpisem elektronicznym</w:t>
      </w:r>
      <w:r>
        <w:rPr>
          <w:rFonts w:eastAsia="Calibri"/>
          <w:sz w:val="24"/>
          <w:szCs w:val="24"/>
          <w:lang w:bidi="pl-PL"/>
        </w:rPr>
        <w:t xml:space="preserve"> </w:t>
      </w:r>
      <w:r>
        <w:rPr>
          <w:sz w:val="22"/>
          <w:lang w:bidi="pl-PL"/>
        </w:rPr>
        <w:t>lub podpisem zaufanym lub podpisem osobistym.</w:t>
      </w:r>
    </w:p>
    <w:p w14:paraId="72DDC70C" w14:textId="18CDFA32" w:rsidR="000A67A3" w:rsidRDefault="00E730DD" w:rsidP="007C193B">
      <w:pPr>
        <w:pStyle w:val="Akapitzlist"/>
        <w:numPr>
          <w:ilvl w:val="0"/>
          <w:numId w:val="14"/>
        </w:numPr>
        <w:jc w:val="both"/>
        <w:rPr>
          <w:sz w:val="22"/>
        </w:rPr>
      </w:pPr>
      <w:r>
        <w:rPr>
          <w:sz w:val="22"/>
          <w:lang w:bidi="pl-PL"/>
        </w:rPr>
        <w:t xml:space="preserve">Składane pliki winny zostać zaszyfrowane za pomocą </w:t>
      </w:r>
      <w:proofErr w:type="spellStart"/>
      <w:r>
        <w:rPr>
          <w:sz w:val="22"/>
          <w:lang w:bidi="pl-PL"/>
        </w:rPr>
        <w:t>miniPortalu</w:t>
      </w:r>
      <w:proofErr w:type="spellEnd"/>
      <w:r>
        <w:rPr>
          <w:sz w:val="22"/>
          <w:lang w:bidi="pl-PL"/>
        </w:rPr>
        <w:t>.</w:t>
      </w:r>
      <w:r w:rsidR="003B2A5B">
        <w:rPr>
          <w:sz w:val="22"/>
          <w:lang w:bidi="pl-PL"/>
        </w:rPr>
        <w:t xml:space="preserve"> </w:t>
      </w:r>
      <w:r>
        <w:rPr>
          <w:sz w:val="22"/>
          <w:lang w:bidi="pl-PL"/>
        </w:rPr>
        <w:t xml:space="preserve">Funkcja szyfrowania jest dostępna na </w:t>
      </w:r>
      <w:proofErr w:type="spellStart"/>
      <w:r>
        <w:rPr>
          <w:sz w:val="22"/>
          <w:lang w:bidi="pl-PL"/>
        </w:rPr>
        <w:t>miniPortalu</w:t>
      </w:r>
      <w:proofErr w:type="spellEnd"/>
      <w:r>
        <w:rPr>
          <w:sz w:val="22"/>
          <w:lang w:bidi="pl-PL"/>
        </w:rPr>
        <w:t xml:space="preserve"> po wejściu w szczegóły postępowania. </w:t>
      </w:r>
    </w:p>
    <w:p w14:paraId="412A01C2" w14:textId="77777777" w:rsidR="000A67A3" w:rsidRDefault="00E730DD" w:rsidP="007C193B">
      <w:pPr>
        <w:pStyle w:val="Akapitzlist"/>
        <w:numPr>
          <w:ilvl w:val="0"/>
          <w:numId w:val="14"/>
        </w:numPr>
        <w:spacing w:after="33"/>
        <w:contextualSpacing/>
        <w:jc w:val="both"/>
        <w:rPr>
          <w:sz w:val="22"/>
          <w:szCs w:val="22"/>
        </w:rPr>
      </w:pPr>
      <w:r>
        <w:rPr>
          <w:sz w:val="22"/>
        </w:rPr>
        <w:t xml:space="preserve">Wykonawca składa ofertę za pośrednictwem Formularza do złożenia, zmiany, wycofania oferty lub wniosku dostępnego na </w:t>
      </w:r>
      <w:proofErr w:type="spellStart"/>
      <w:r>
        <w:rPr>
          <w:sz w:val="22"/>
        </w:rPr>
        <w:t>ePUAP</w:t>
      </w:r>
      <w:proofErr w:type="spellEnd"/>
      <w:r>
        <w:rPr>
          <w:sz w:val="22"/>
        </w:rPr>
        <w:t xml:space="preserve"> i udostępnionego również na </w:t>
      </w:r>
      <w:proofErr w:type="spellStart"/>
      <w:r>
        <w:rPr>
          <w:sz w:val="22"/>
        </w:rPr>
        <w:t>miniPortalu</w:t>
      </w:r>
      <w:proofErr w:type="spellEnd"/>
      <w:r>
        <w:rPr>
          <w:sz w:val="22"/>
        </w:rPr>
        <w:t xml:space="preserve">. </w:t>
      </w:r>
    </w:p>
    <w:p w14:paraId="0392469F" w14:textId="77777777" w:rsidR="000A67A3" w:rsidRDefault="00E730DD" w:rsidP="007C193B">
      <w:pPr>
        <w:pStyle w:val="Akapitzlist"/>
        <w:numPr>
          <w:ilvl w:val="0"/>
          <w:numId w:val="14"/>
        </w:numPr>
        <w:spacing w:after="33"/>
        <w:contextualSpacing/>
        <w:jc w:val="both"/>
        <w:rPr>
          <w:sz w:val="22"/>
          <w:szCs w:val="22"/>
        </w:rPr>
      </w:pPr>
      <w:r>
        <w:rPr>
          <w:sz w:val="22"/>
          <w:szCs w:val="22"/>
        </w:rPr>
        <w:t>Oferta musi być sporządzona w języku polskim. Wszelkie dokumenty obcojęzyczne załączone do oferty muszą być zaopatrzone w tłumaczenie na język polski.</w:t>
      </w:r>
    </w:p>
    <w:p w14:paraId="1DABFEC1" w14:textId="77777777" w:rsidR="000A67A3" w:rsidRDefault="00E730DD" w:rsidP="007C193B">
      <w:pPr>
        <w:pStyle w:val="Akapitzlist"/>
        <w:numPr>
          <w:ilvl w:val="0"/>
          <w:numId w:val="14"/>
        </w:numPr>
        <w:spacing w:after="33"/>
        <w:contextualSpacing/>
        <w:jc w:val="both"/>
        <w:rPr>
          <w:sz w:val="22"/>
          <w:szCs w:val="22"/>
        </w:rPr>
      </w:pPr>
      <w:r>
        <w:rPr>
          <w:sz w:val="22"/>
          <w:szCs w:val="22"/>
        </w:rPr>
        <w:lastRenderedPageBreak/>
        <w:t>Wykonawca może przed upływem terminu składania ofert zmienić lub wycofać ofertę.</w:t>
      </w:r>
    </w:p>
    <w:p w14:paraId="6A590668" w14:textId="77777777" w:rsidR="000A67A3" w:rsidRDefault="00E730DD" w:rsidP="007C193B">
      <w:pPr>
        <w:pStyle w:val="Akapitzlist"/>
        <w:numPr>
          <w:ilvl w:val="0"/>
          <w:numId w:val="14"/>
        </w:numPr>
        <w:spacing w:after="33"/>
        <w:contextualSpacing/>
        <w:jc w:val="both"/>
        <w:rPr>
          <w:sz w:val="22"/>
          <w:szCs w:val="22"/>
        </w:rPr>
      </w:pPr>
      <w:r>
        <w:rPr>
          <w:sz w:val="22"/>
          <w:szCs w:val="22"/>
        </w:rPr>
        <w:t>Do oferty należy dołączyć wszystkie wymagane w SWZ dokumenty.</w:t>
      </w:r>
    </w:p>
    <w:p w14:paraId="7457AAE1" w14:textId="77777777" w:rsidR="000A67A3" w:rsidRDefault="00E730DD" w:rsidP="007C193B">
      <w:pPr>
        <w:pStyle w:val="Akapitzlist"/>
        <w:numPr>
          <w:ilvl w:val="0"/>
          <w:numId w:val="14"/>
        </w:numPr>
        <w:spacing w:after="33"/>
        <w:contextualSpacing/>
        <w:jc w:val="both"/>
        <w:rPr>
          <w:sz w:val="22"/>
          <w:szCs w:val="22"/>
        </w:rPr>
      </w:pPr>
      <w:r>
        <w:rPr>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sz w:val="22"/>
          <w:szCs w:val="22"/>
        </w:rPr>
        <w:br/>
        <w:t>z opatrzeniem wszystkich dokumentów zawartych w tym pliku odpowiednio kwalifikowanym podpisem elektronicznym, podpisem zaufanym lub podpisem osobistym.</w:t>
      </w:r>
    </w:p>
    <w:p w14:paraId="6243778B" w14:textId="77777777" w:rsidR="000A67A3" w:rsidRDefault="00E730DD" w:rsidP="007C193B">
      <w:pPr>
        <w:pStyle w:val="Akapitzlist"/>
        <w:numPr>
          <w:ilvl w:val="0"/>
          <w:numId w:val="14"/>
        </w:numPr>
        <w:spacing w:after="33"/>
        <w:contextualSpacing/>
        <w:jc w:val="both"/>
        <w:rPr>
          <w:sz w:val="22"/>
          <w:szCs w:val="22"/>
        </w:rPr>
      </w:pPr>
      <w:r>
        <w:rPr>
          <w:sz w:val="22"/>
          <w:szCs w:val="22"/>
        </w:rPr>
        <w:t xml:space="preserve">Jeżeli oferta zawiera informacje stanowiące tajemnicę przedsiębiorstwa w rozumieniu przepisów o zwalczaniu nieuczciwej konkurencji, wykonawca winien zastrzec, które spośród zawartych </w:t>
      </w:r>
      <w:r>
        <w:rPr>
          <w:sz w:val="22"/>
          <w:szCs w:val="22"/>
        </w:rPr>
        <w:br/>
        <w:t>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Wszelkie informacje, które wykonawca zastrzega jako tajemnicę przedsiębiorstwa, powinny zostać załączone w osobnym pliku wraz z jednoczesnym oznaczeniem „Tajemnica przedsiębiorstwa”.</w:t>
      </w:r>
    </w:p>
    <w:p w14:paraId="514DE86F" w14:textId="77777777" w:rsidR="000A67A3" w:rsidRDefault="00E730DD" w:rsidP="007C193B">
      <w:pPr>
        <w:pStyle w:val="Akapitzlist"/>
        <w:numPr>
          <w:ilvl w:val="0"/>
          <w:numId w:val="14"/>
        </w:numPr>
        <w:spacing w:after="33"/>
        <w:contextualSpacing/>
        <w:jc w:val="both"/>
        <w:rPr>
          <w:sz w:val="22"/>
          <w:szCs w:val="22"/>
        </w:rPr>
      </w:pPr>
      <w:r>
        <w:rPr>
          <w:sz w:val="22"/>
          <w:szCs w:val="22"/>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Pr>
          <w:sz w:val="22"/>
          <w:szCs w:val="22"/>
        </w:rPr>
        <w:br/>
        <w:t>w postępowaniu.</w:t>
      </w:r>
    </w:p>
    <w:p w14:paraId="34DADB78" w14:textId="77777777" w:rsidR="000A67A3" w:rsidRDefault="00E730DD" w:rsidP="007C193B">
      <w:pPr>
        <w:pStyle w:val="Akapitzlist"/>
        <w:numPr>
          <w:ilvl w:val="0"/>
          <w:numId w:val="14"/>
        </w:numPr>
        <w:spacing w:after="33"/>
        <w:contextualSpacing/>
        <w:rPr>
          <w:sz w:val="22"/>
        </w:rPr>
      </w:pPr>
      <w:r>
        <w:rPr>
          <w:sz w:val="22"/>
        </w:rPr>
        <w:t xml:space="preserve">Od uczestników postępowania oczekuje się starannego zapoznania się ze specyfikacją. </w:t>
      </w:r>
    </w:p>
    <w:p w14:paraId="4B2248B5" w14:textId="77777777" w:rsidR="000A67A3" w:rsidRDefault="000A67A3">
      <w:pPr>
        <w:pStyle w:val="Akapitzlist"/>
        <w:spacing w:after="33"/>
        <w:ind w:left="437" w:right="286" w:hanging="10"/>
        <w:contextualSpacing/>
        <w:jc w:val="both"/>
        <w:rPr>
          <w:sz w:val="22"/>
          <w:szCs w:val="22"/>
        </w:rPr>
      </w:pPr>
    </w:p>
    <w:p w14:paraId="7D4C37D8" w14:textId="77777777" w:rsidR="000A67A3" w:rsidRDefault="00E730DD">
      <w:pPr>
        <w:shd w:val="clear" w:color="auto" w:fill="D9D9D9" w:themeFill="background1" w:themeFillShade="D9"/>
        <w:spacing w:after="0" w:line="240" w:lineRule="auto"/>
        <w:ind w:right="1"/>
        <w:contextualSpacing/>
        <w:rPr>
          <w:b/>
          <w:sz w:val="22"/>
        </w:rPr>
      </w:pPr>
      <w:r>
        <w:rPr>
          <w:b/>
          <w:sz w:val="22"/>
        </w:rPr>
        <w:t>§18. Termin składania i otwarcia ofert</w:t>
      </w:r>
    </w:p>
    <w:p w14:paraId="70074F7A" w14:textId="77777777" w:rsidR="000A67A3" w:rsidRDefault="000A67A3">
      <w:pPr>
        <w:spacing w:after="0" w:line="240" w:lineRule="auto"/>
        <w:contextualSpacing/>
        <w:rPr>
          <w:b/>
          <w:sz w:val="22"/>
        </w:rPr>
      </w:pPr>
    </w:p>
    <w:p w14:paraId="6380FED1" w14:textId="6CE262A2" w:rsidR="000A67A3" w:rsidRPr="007247CD" w:rsidRDefault="00E730DD" w:rsidP="007C193B">
      <w:pPr>
        <w:pStyle w:val="Akapitzlist"/>
        <w:numPr>
          <w:ilvl w:val="0"/>
          <w:numId w:val="15"/>
        </w:numPr>
        <w:spacing w:after="33"/>
        <w:contextualSpacing/>
      </w:pPr>
      <w:r w:rsidRPr="007247CD">
        <w:rPr>
          <w:sz w:val="22"/>
        </w:rPr>
        <w:t xml:space="preserve">Oferty należy złożyć </w:t>
      </w:r>
      <w:r w:rsidRPr="007247CD">
        <w:rPr>
          <w:b/>
          <w:sz w:val="22"/>
        </w:rPr>
        <w:t xml:space="preserve">do dnia </w:t>
      </w:r>
      <w:r w:rsidR="00631AFC">
        <w:rPr>
          <w:b/>
          <w:sz w:val="22"/>
        </w:rPr>
        <w:t>05</w:t>
      </w:r>
      <w:r w:rsidRPr="007247CD">
        <w:rPr>
          <w:b/>
          <w:sz w:val="22"/>
        </w:rPr>
        <w:t>.</w:t>
      </w:r>
      <w:r w:rsidR="00B833EF">
        <w:rPr>
          <w:b/>
          <w:sz w:val="22"/>
        </w:rPr>
        <w:t>04</w:t>
      </w:r>
      <w:r w:rsidRPr="007247CD">
        <w:rPr>
          <w:b/>
          <w:sz w:val="22"/>
        </w:rPr>
        <w:t>.202</w:t>
      </w:r>
      <w:r w:rsidR="00174420">
        <w:rPr>
          <w:b/>
          <w:sz w:val="22"/>
        </w:rPr>
        <w:t>2</w:t>
      </w:r>
      <w:r w:rsidRPr="007247CD">
        <w:rPr>
          <w:b/>
          <w:sz w:val="22"/>
        </w:rPr>
        <w:t xml:space="preserve"> r. do godz. </w:t>
      </w:r>
      <w:r w:rsidR="007247CD" w:rsidRPr="007247CD">
        <w:rPr>
          <w:b/>
          <w:sz w:val="22"/>
        </w:rPr>
        <w:t>10</w:t>
      </w:r>
      <w:r w:rsidRPr="007247CD">
        <w:rPr>
          <w:b/>
          <w:sz w:val="22"/>
        </w:rPr>
        <w:t>:00</w:t>
      </w:r>
    </w:p>
    <w:p w14:paraId="66BC8FBC" w14:textId="0D5A85B6" w:rsidR="000A67A3" w:rsidRPr="007247CD" w:rsidRDefault="00E730DD" w:rsidP="007C193B">
      <w:pPr>
        <w:pStyle w:val="Akapitzlist"/>
        <w:numPr>
          <w:ilvl w:val="0"/>
          <w:numId w:val="15"/>
        </w:numPr>
        <w:spacing w:after="33"/>
        <w:contextualSpacing/>
        <w:jc w:val="both"/>
      </w:pPr>
      <w:r w:rsidRPr="007247CD">
        <w:rPr>
          <w:sz w:val="22"/>
          <w:szCs w:val="22"/>
        </w:rPr>
        <w:t xml:space="preserve">Otwarcie ofert odbędzie się </w:t>
      </w:r>
      <w:r w:rsidRPr="007247CD">
        <w:rPr>
          <w:b/>
          <w:sz w:val="22"/>
          <w:szCs w:val="22"/>
        </w:rPr>
        <w:t xml:space="preserve">w dniu </w:t>
      </w:r>
      <w:r w:rsidR="00631AFC">
        <w:rPr>
          <w:b/>
          <w:sz w:val="22"/>
          <w:szCs w:val="22"/>
        </w:rPr>
        <w:t>05</w:t>
      </w:r>
      <w:r w:rsidRPr="007247CD">
        <w:rPr>
          <w:b/>
          <w:sz w:val="22"/>
          <w:szCs w:val="22"/>
        </w:rPr>
        <w:t>.</w:t>
      </w:r>
      <w:r w:rsidR="00174420">
        <w:rPr>
          <w:b/>
          <w:sz w:val="22"/>
          <w:szCs w:val="22"/>
        </w:rPr>
        <w:t>0</w:t>
      </w:r>
      <w:r w:rsidR="00B833EF">
        <w:rPr>
          <w:b/>
          <w:sz w:val="22"/>
          <w:szCs w:val="22"/>
        </w:rPr>
        <w:t>4</w:t>
      </w:r>
      <w:r w:rsidRPr="007247CD">
        <w:rPr>
          <w:b/>
          <w:sz w:val="22"/>
          <w:szCs w:val="22"/>
        </w:rPr>
        <w:t>.202</w:t>
      </w:r>
      <w:r w:rsidR="00174420">
        <w:rPr>
          <w:b/>
          <w:sz w:val="22"/>
          <w:szCs w:val="22"/>
        </w:rPr>
        <w:t>2</w:t>
      </w:r>
      <w:r w:rsidRPr="007247CD">
        <w:rPr>
          <w:b/>
          <w:sz w:val="22"/>
          <w:szCs w:val="22"/>
        </w:rPr>
        <w:t xml:space="preserve"> r. o godz. 1</w:t>
      </w:r>
      <w:r w:rsidR="007247CD" w:rsidRPr="007247CD">
        <w:rPr>
          <w:b/>
          <w:sz w:val="22"/>
          <w:szCs w:val="22"/>
        </w:rPr>
        <w:t>0</w:t>
      </w:r>
      <w:r w:rsidRPr="007247CD">
        <w:rPr>
          <w:b/>
          <w:sz w:val="22"/>
          <w:szCs w:val="22"/>
        </w:rPr>
        <w:t>:</w:t>
      </w:r>
      <w:r w:rsidR="007247CD" w:rsidRPr="007247CD">
        <w:rPr>
          <w:b/>
          <w:sz w:val="22"/>
          <w:szCs w:val="22"/>
        </w:rPr>
        <w:t>3</w:t>
      </w:r>
      <w:r w:rsidRPr="007247CD">
        <w:rPr>
          <w:b/>
          <w:sz w:val="22"/>
          <w:szCs w:val="22"/>
        </w:rPr>
        <w:t>0</w:t>
      </w:r>
      <w:r w:rsidRPr="007247CD">
        <w:rPr>
          <w:sz w:val="22"/>
          <w:szCs w:val="22"/>
        </w:rPr>
        <w:t xml:space="preserve"> za pośrednictwem </w:t>
      </w:r>
      <w:proofErr w:type="spellStart"/>
      <w:r w:rsidRPr="007247CD">
        <w:rPr>
          <w:sz w:val="22"/>
          <w:szCs w:val="22"/>
        </w:rPr>
        <w:t>miniPortalu</w:t>
      </w:r>
      <w:proofErr w:type="spellEnd"/>
      <w:r w:rsidRPr="007247CD">
        <w:rPr>
          <w:sz w:val="22"/>
          <w:szCs w:val="22"/>
        </w:rPr>
        <w:t xml:space="preserve"> </w:t>
      </w:r>
    </w:p>
    <w:p w14:paraId="6AE30A24" w14:textId="77777777" w:rsidR="000A67A3" w:rsidRDefault="000A67A3">
      <w:pPr>
        <w:pStyle w:val="Akapitzlist"/>
        <w:spacing w:after="33"/>
        <w:ind w:left="360" w:right="286" w:hanging="10"/>
        <w:contextualSpacing/>
        <w:jc w:val="both"/>
        <w:rPr>
          <w:sz w:val="22"/>
        </w:rPr>
      </w:pPr>
    </w:p>
    <w:p w14:paraId="23090808" w14:textId="77777777" w:rsidR="000A67A3" w:rsidRDefault="00E730DD">
      <w:pPr>
        <w:shd w:val="clear" w:color="auto" w:fill="D9D9D9" w:themeFill="background1" w:themeFillShade="D9"/>
        <w:spacing w:after="0" w:line="240" w:lineRule="auto"/>
        <w:ind w:right="1"/>
        <w:contextualSpacing/>
        <w:rPr>
          <w:sz w:val="22"/>
        </w:rPr>
      </w:pPr>
      <w:r>
        <w:rPr>
          <w:b/>
          <w:sz w:val="22"/>
        </w:rPr>
        <w:t>§19. Opis sposobu obliczania ceny</w:t>
      </w:r>
    </w:p>
    <w:p w14:paraId="2C85E59C" w14:textId="77777777" w:rsidR="000A67A3" w:rsidRDefault="000A67A3">
      <w:pPr>
        <w:pStyle w:val="Akapitzlist"/>
        <w:ind w:left="370" w:right="286" w:hanging="10"/>
        <w:jc w:val="both"/>
        <w:rPr>
          <w:sz w:val="22"/>
          <w:szCs w:val="22"/>
        </w:rPr>
      </w:pPr>
    </w:p>
    <w:p w14:paraId="27C66F2F" w14:textId="77777777" w:rsidR="000A67A3" w:rsidRDefault="00E730DD" w:rsidP="007C193B">
      <w:pPr>
        <w:pStyle w:val="Akapitzlist"/>
        <w:numPr>
          <w:ilvl w:val="0"/>
          <w:numId w:val="16"/>
        </w:numPr>
        <w:jc w:val="both"/>
        <w:rPr>
          <w:sz w:val="22"/>
          <w:szCs w:val="22"/>
        </w:rPr>
      </w:pPr>
      <w:r>
        <w:rPr>
          <w:sz w:val="22"/>
          <w:szCs w:val="22"/>
        </w:rPr>
        <w:t xml:space="preserve">Ceną ofertową jest cena brutto podana w formularzu oferty (załącznik nr 1 do SWZ). </w:t>
      </w:r>
    </w:p>
    <w:p w14:paraId="02A42BEE" w14:textId="70F8044D" w:rsidR="000A67A3" w:rsidRDefault="00E730DD" w:rsidP="007C193B">
      <w:pPr>
        <w:pStyle w:val="Akapitzlist"/>
        <w:numPr>
          <w:ilvl w:val="0"/>
          <w:numId w:val="16"/>
        </w:numPr>
        <w:jc w:val="both"/>
        <w:rPr>
          <w:sz w:val="22"/>
          <w:szCs w:val="22"/>
        </w:rPr>
      </w:pPr>
      <w:r>
        <w:rPr>
          <w:sz w:val="22"/>
          <w:szCs w:val="22"/>
        </w:rPr>
        <w:t>Podana cena ofertowa musi zawierać wszystkie koszty związane z realizacją zamówienia, wynikające z opisu przedmiotu zamówienia</w:t>
      </w:r>
      <w:r w:rsidR="00C3441F">
        <w:rPr>
          <w:sz w:val="22"/>
          <w:szCs w:val="22"/>
        </w:rPr>
        <w:t>, SWZ oraz załączników do SWZ.</w:t>
      </w:r>
    </w:p>
    <w:p w14:paraId="6F35F25F" w14:textId="77777777" w:rsidR="000A67A3" w:rsidRDefault="00E730DD" w:rsidP="007C193B">
      <w:pPr>
        <w:pStyle w:val="Akapitzlist"/>
        <w:numPr>
          <w:ilvl w:val="0"/>
          <w:numId w:val="16"/>
        </w:numPr>
        <w:jc w:val="both"/>
      </w:pPr>
      <w:r>
        <w:rPr>
          <w:sz w:val="22"/>
          <w:szCs w:val="22"/>
        </w:rPr>
        <w:t xml:space="preserve">Cenę ofertową należy podać z zaokrągleniem do dwóch miejsc po przecinku (zasady zaokrąglania: </w:t>
      </w:r>
      <w:r>
        <w:rPr>
          <w:sz w:val="22"/>
        </w:rPr>
        <w:t xml:space="preserve">trzecia cyfra po przecinku od 5 w górę powoduje zaokrąglenie drugiej cyfry po przecinku w górę </w:t>
      </w:r>
      <w:r>
        <w:rPr>
          <w:sz w:val="22"/>
        </w:rPr>
        <w:br/>
        <w:t>o 1. Jeśli trzecia cyfra po przecinku jest mniejsza niż 5, to druga cyfra po przecinku nie ulega zmianie.</w:t>
      </w:r>
    </w:p>
    <w:p w14:paraId="03A0071A" w14:textId="77777777" w:rsidR="000A67A3" w:rsidRDefault="00E730DD" w:rsidP="007C193B">
      <w:pPr>
        <w:pStyle w:val="Akapitzlist"/>
        <w:numPr>
          <w:ilvl w:val="0"/>
          <w:numId w:val="16"/>
        </w:numPr>
        <w:jc w:val="both"/>
        <w:rPr>
          <w:sz w:val="22"/>
          <w:szCs w:val="22"/>
        </w:rPr>
      </w:pPr>
      <w:r>
        <w:rPr>
          <w:sz w:val="22"/>
          <w:szCs w:val="22"/>
        </w:rPr>
        <w:t>Zamawiający nie będzie udzielać zaliczek na realizację zamówienia.</w:t>
      </w:r>
    </w:p>
    <w:p w14:paraId="2D3D19BB" w14:textId="77777777" w:rsidR="000A67A3" w:rsidRDefault="00E730DD" w:rsidP="007C193B">
      <w:pPr>
        <w:pStyle w:val="Akapitzlist"/>
        <w:numPr>
          <w:ilvl w:val="0"/>
          <w:numId w:val="16"/>
        </w:numPr>
        <w:jc w:val="both"/>
        <w:rPr>
          <w:sz w:val="22"/>
          <w:szCs w:val="22"/>
        </w:rPr>
      </w:pPr>
      <w:r>
        <w:rPr>
          <w:sz w:val="22"/>
          <w:szCs w:val="22"/>
        </w:rPr>
        <w:t>Wszelkie rozliczenia związane z realizacją zamówienia, którego dotyczy niniejsza SWZ dokonywane będą w PLN.</w:t>
      </w:r>
    </w:p>
    <w:p w14:paraId="0AF08023" w14:textId="77777777" w:rsidR="00D527CC" w:rsidRDefault="00D527CC">
      <w:pPr>
        <w:pStyle w:val="Akapitzlist"/>
        <w:ind w:left="370" w:right="286" w:hanging="10"/>
        <w:rPr>
          <w:sz w:val="22"/>
          <w:szCs w:val="22"/>
        </w:rPr>
      </w:pPr>
    </w:p>
    <w:p w14:paraId="6768B3A2" w14:textId="77777777" w:rsidR="000A67A3" w:rsidRDefault="00E730DD">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wraz </w:t>
      </w:r>
      <w:r>
        <w:rPr>
          <w:b/>
          <w:sz w:val="22"/>
        </w:rPr>
        <w:br/>
        <w:t xml:space="preserve">        z podaniem wag tych kryteriów i sposobu oceny ofert</w:t>
      </w:r>
    </w:p>
    <w:p w14:paraId="36C02C30" w14:textId="77777777" w:rsidR="000A67A3" w:rsidRDefault="000A67A3">
      <w:pPr>
        <w:spacing w:after="0" w:line="240" w:lineRule="auto"/>
      </w:pPr>
    </w:p>
    <w:p w14:paraId="056BFB38" w14:textId="77777777" w:rsidR="000A67A3" w:rsidRDefault="00E730DD" w:rsidP="007C193B">
      <w:pPr>
        <w:pStyle w:val="Tekstpodstawowy1"/>
        <w:numPr>
          <w:ilvl w:val="0"/>
          <w:numId w:val="17"/>
        </w:numPr>
        <w:tabs>
          <w:tab w:val="left" w:pos="2880"/>
        </w:tabs>
        <w:spacing w:after="0"/>
        <w:jc w:val="both"/>
        <w:rPr>
          <w:sz w:val="22"/>
          <w:szCs w:val="22"/>
        </w:rPr>
      </w:pPr>
      <w:r>
        <w:rPr>
          <w:sz w:val="22"/>
          <w:szCs w:val="22"/>
        </w:rPr>
        <w:t>Przy wyborze oferty najkorzystniejszej, zamawiający będzie się kierował następującymi kryteriami:</w:t>
      </w:r>
    </w:p>
    <w:p w14:paraId="1A91354A" w14:textId="77777777" w:rsidR="000A67A3" w:rsidRDefault="00E730DD">
      <w:pPr>
        <w:ind w:left="380"/>
        <w:rPr>
          <w:b/>
          <w:color w:val="auto"/>
          <w:sz w:val="22"/>
        </w:rPr>
      </w:pPr>
      <w:r>
        <w:rPr>
          <w:b/>
          <w:color w:val="auto"/>
          <w:sz w:val="22"/>
        </w:rPr>
        <w:t>cena ofertowa (C) – 100 pkt</w:t>
      </w:r>
    </w:p>
    <w:p w14:paraId="4FB61639" w14:textId="77777777" w:rsidR="000A67A3" w:rsidRDefault="000A67A3">
      <w:pPr>
        <w:spacing w:after="0" w:line="240" w:lineRule="auto"/>
        <w:rPr>
          <w:b/>
        </w:rPr>
      </w:pPr>
    </w:p>
    <w:p w14:paraId="177F6758" w14:textId="0B329F4F" w:rsidR="000A67A3" w:rsidRDefault="00E730DD" w:rsidP="007C193B">
      <w:pPr>
        <w:pStyle w:val="Akapitzlist"/>
        <w:numPr>
          <w:ilvl w:val="0"/>
          <w:numId w:val="17"/>
        </w:numPr>
        <w:jc w:val="both"/>
        <w:rPr>
          <w:sz w:val="22"/>
        </w:rPr>
      </w:pPr>
      <w:r>
        <w:rPr>
          <w:sz w:val="22"/>
        </w:rPr>
        <w:t>Każdy z wykonawców otrzyma odpowiednią liczbę punktów, wyliczoną w następujący sposób:</w:t>
      </w:r>
    </w:p>
    <w:p w14:paraId="0DAC5E42" w14:textId="77777777" w:rsidR="000A67A3" w:rsidRDefault="000A67A3">
      <w:pPr>
        <w:spacing w:after="0" w:line="240" w:lineRule="auto"/>
        <w:ind w:right="1"/>
      </w:pPr>
    </w:p>
    <w:p w14:paraId="28A8C1CD" w14:textId="77777777" w:rsidR="000A67A3" w:rsidRDefault="00E730DD">
      <w:pPr>
        <w:spacing w:after="0" w:line="240" w:lineRule="auto"/>
        <w:ind w:left="1560"/>
        <w:rPr>
          <w:sz w:val="22"/>
        </w:rPr>
      </w:pPr>
      <w:r>
        <w:rPr>
          <w:sz w:val="22"/>
        </w:rPr>
        <w:t>najniższa cena podana w ofertach nie podlegających odrzuceniu</w:t>
      </w:r>
    </w:p>
    <w:p w14:paraId="6D1F954F" w14:textId="77777777" w:rsidR="000A67A3" w:rsidRDefault="00E730DD">
      <w:pPr>
        <w:spacing w:after="0" w:line="240" w:lineRule="auto"/>
        <w:ind w:left="567"/>
        <w:rPr>
          <w:sz w:val="22"/>
        </w:rPr>
      </w:pPr>
      <w:r>
        <w:rPr>
          <w:sz w:val="22"/>
        </w:rPr>
        <w:t>C = -------------------------------------------------------------------------------------------- x 100 pkt</w:t>
      </w:r>
    </w:p>
    <w:p w14:paraId="6FAFEE9C" w14:textId="77777777" w:rsidR="000A67A3" w:rsidRDefault="00E730DD">
      <w:pPr>
        <w:spacing w:after="0" w:line="240" w:lineRule="auto"/>
        <w:ind w:left="2268"/>
        <w:rPr>
          <w:sz w:val="22"/>
        </w:rPr>
      </w:pPr>
      <w:r>
        <w:rPr>
          <w:sz w:val="22"/>
        </w:rPr>
        <w:t>cena oferty badanej nie podlegającej odrzuceniu</w:t>
      </w:r>
    </w:p>
    <w:p w14:paraId="277AD22A" w14:textId="77777777" w:rsidR="00B833EF" w:rsidRDefault="00B833EF">
      <w:pPr>
        <w:spacing w:after="0" w:line="240" w:lineRule="auto"/>
        <w:ind w:left="0" w:right="0" w:firstLine="0"/>
        <w:contextualSpacing/>
        <w:jc w:val="left"/>
        <w:rPr>
          <w:sz w:val="22"/>
        </w:rPr>
      </w:pPr>
    </w:p>
    <w:p w14:paraId="4B61BAB3" w14:textId="09DE1290" w:rsidR="000A67A3" w:rsidRDefault="00B833EF">
      <w:pPr>
        <w:spacing w:after="0" w:line="240" w:lineRule="auto"/>
        <w:ind w:left="0" w:right="0" w:firstLine="0"/>
        <w:contextualSpacing/>
        <w:jc w:val="left"/>
        <w:rPr>
          <w:sz w:val="22"/>
        </w:rPr>
      </w:pPr>
      <w:r w:rsidRPr="00B833EF">
        <w:rPr>
          <w:sz w:val="22"/>
        </w:rPr>
        <w:t>gdzie:</w:t>
      </w:r>
      <w:r w:rsidRPr="00B833EF">
        <w:rPr>
          <w:sz w:val="22"/>
        </w:rPr>
        <w:br/>
        <w:t>C – ilość punktów uzyskanych w kryterium: cena ofertowa</w:t>
      </w:r>
    </w:p>
    <w:p w14:paraId="0B0BF8AA" w14:textId="586FDFD5" w:rsidR="00B833EF" w:rsidRDefault="00B833EF">
      <w:pPr>
        <w:spacing w:after="0" w:line="240" w:lineRule="auto"/>
        <w:ind w:left="0" w:right="0" w:firstLine="0"/>
        <w:contextualSpacing/>
        <w:jc w:val="left"/>
        <w:rPr>
          <w:sz w:val="22"/>
        </w:rPr>
      </w:pPr>
    </w:p>
    <w:p w14:paraId="47A66C70" w14:textId="366BC9B7" w:rsidR="0010410C" w:rsidRDefault="00E730DD" w:rsidP="007C193B">
      <w:pPr>
        <w:numPr>
          <w:ilvl w:val="0"/>
          <w:numId w:val="17"/>
        </w:numPr>
        <w:spacing w:after="0" w:line="240" w:lineRule="auto"/>
        <w:ind w:right="-1"/>
        <w:contextualSpacing/>
        <w:rPr>
          <w:sz w:val="22"/>
        </w:rPr>
      </w:pPr>
      <w:r>
        <w:rPr>
          <w:sz w:val="22"/>
        </w:rPr>
        <w:lastRenderedPageBreak/>
        <w:t>Za ofertę najkorzystniejszą uznana</w:t>
      </w:r>
      <w:r w:rsidR="00FC6D2C">
        <w:rPr>
          <w:sz w:val="22"/>
        </w:rPr>
        <w:t xml:space="preserve"> zostanie oferta, która </w:t>
      </w:r>
      <w:r>
        <w:rPr>
          <w:sz w:val="22"/>
        </w:rPr>
        <w:t xml:space="preserve">uzyska najwyższą liczbę punktów. </w:t>
      </w:r>
    </w:p>
    <w:p w14:paraId="7F4451BF" w14:textId="03AC25CF" w:rsidR="000A67A3" w:rsidRDefault="0010410C" w:rsidP="007C193B">
      <w:pPr>
        <w:numPr>
          <w:ilvl w:val="0"/>
          <w:numId w:val="17"/>
        </w:numPr>
        <w:spacing w:after="0" w:line="240" w:lineRule="auto"/>
        <w:ind w:right="-1"/>
        <w:contextualSpacing/>
        <w:rPr>
          <w:sz w:val="22"/>
        </w:rPr>
      </w:pPr>
      <w:r w:rsidRPr="0010410C">
        <w:rPr>
          <w:sz w:val="22"/>
        </w:rPr>
        <w:t xml:space="preserve">Wymagania jakościowe, o których mowa w art. 246 ust. 2 ustawy, zostały określone w opisie przedmiotu zamówienia i </w:t>
      </w:r>
      <w:r>
        <w:rPr>
          <w:sz w:val="22"/>
        </w:rPr>
        <w:t>wymaganiach technicznych</w:t>
      </w:r>
      <w:r w:rsidRPr="0010410C">
        <w:rPr>
          <w:sz w:val="22"/>
        </w:rPr>
        <w:t xml:space="preserve">. Dokumenty te </w:t>
      </w:r>
      <w:r w:rsidR="0093773E">
        <w:rPr>
          <w:sz w:val="22"/>
        </w:rPr>
        <w:t xml:space="preserve">określają szczegółowo parametry techniczne </w:t>
      </w:r>
      <w:r w:rsidR="005549F1">
        <w:rPr>
          <w:sz w:val="22"/>
        </w:rPr>
        <w:t xml:space="preserve">i jakościowe </w:t>
      </w:r>
      <w:r w:rsidR="0093773E">
        <w:rPr>
          <w:sz w:val="22"/>
        </w:rPr>
        <w:t xml:space="preserve">jakie musi spełniać ciągnik, jak i </w:t>
      </w:r>
      <w:r w:rsidR="005549F1">
        <w:rPr>
          <w:sz w:val="22"/>
        </w:rPr>
        <w:t xml:space="preserve">opis </w:t>
      </w:r>
      <w:r w:rsidR="0093773E">
        <w:rPr>
          <w:sz w:val="22"/>
        </w:rPr>
        <w:t>wyposażenia jakim musi dysponować.</w:t>
      </w:r>
      <w:r w:rsidRPr="0010410C">
        <w:rPr>
          <w:sz w:val="22"/>
        </w:rPr>
        <w:t xml:space="preserve"> W związku z powyższym </w:t>
      </w:r>
      <w:r w:rsidR="0093773E">
        <w:rPr>
          <w:sz w:val="22"/>
        </w:rPr>
        <w:t>z</w:t>
      </w:r>
      <w:r w:rsidRPr="0010410C">
        <w:rPr>
          <w:sz w:val="22"/>
        </w:rPr>
        <w:t>amawiający jest uprawniony do zastosowania ceny jako jednego</w:t>
      </w:r>
      <w:r w:rsidR="005549F1">
        <w:rPr>
          <w:sz w:val="22"/>
        </w:rPr>
        <w:t xml:space="preserve"> </w:t>
      </w:r>
      <w:r w:rsidRPr="0010410C">
        <w:rPr>
          <w:sz w:val="22"/>
        </w:rPr>
        <w:t>z kryteriów wyboru oferty o wadze przekraczającej 60 %/pkt.</w:t>
      </w:r>
    </w:p>
    <w:p w14:paraId="7B00FBBA" w14:textId="77777777" w:rsidR="000A67A3" w:rsidRDefault="000A67A3">
      <w:pPr>
        <w:spacing w:after="0" w:line="240" w:lineRule="auto"/>
        <w:ind w:left="77" w:right="0" w:firstLine="0"/>
        <w:contextualSpacing/>
        <w:jc w:val="left"/>
        <w:rPr>
          <w:sz w:val="22"/>
        </w:rPr>
      </w:pPr>
    </w:p>
    <w:p w14:paraId="6FC60BC6" w14:textId="77777777" w:rsidR="000A67A3" w:rsidRDefault="00E730DD">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1BBE98DA" w14:textId="77777777" w:rsidR="000A67A3" w:rsidRDefault="00E730DD">
      <w:pPr>
        <w:spacing w:after="0" w:line="240" w:lineRule="auto"/>
        <w:ind w:left="77" w:right="0" w:firstLine="0"/>
        <w:contextualSpacing/>
        <w:jc w:val="left"/>
        <w:rPr>
          <w:sz w:val="22"/>
        </w:rPr>
      </w:pPr>
      <w:r>
        <w:rPr>
          <w:sz w:val="22"/>
        </w:rPr>
        <w:t xml:space="preserve"> </w:t>
      </w:r>
    </w:p>
    <w:p w14:paraId="79FAA8A7" w14:textId="77777777" w:rsidR="000A67A3" w:rsidRDefault="00E730DD" w:rsidP="007C193B">
      <w:pPr>
        <w:numPr>
          <w:ilvl w:val="0"/>
          <w:numId w:val="18"/>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w:t>
      </w:r>
      <w:r w:rsidRPr="004273B7">
        <w:rPr>
          <w:sz w:val="22"/>
        </w:rPr>
        <w:t>załącznik nr 5 do SWZ.</w:t>
      </w:r>
      <w:r>
        <w:rPr>
          <w:sz w:val="22"/>
        </w:rPr>
        <w:t xml:space="preserve"> </w:t>
      </w:r>
    </w:p>
    <w:p w14:paraId="2024F71F" w14:textId="77777777" w:rsidR="000A67A3" w:rsidRDefault="00E730DD" w:rsidP="007C193B">
      <w:pPr>
        <w:numPr>
          <w:ilvl w:val="0"/>
          <w:numId w:val="18"/>
        </w:numPr>
        <w:spacing w:after="0" w:line="240" w:lineRule="auto"/>
        <w:ind w:right="-1" w:hanging="283"/>
        <w:contextualSpacing/>
        <w:rPr>
          <w:sz w:val="22"/>
        </w:rPr>
      </w:pPr>
      <w:r>
        <w:rPr>
          <w:sz w:val="22"/>
        </w:rPr>
        <w:t xml:space="preserve">Podpisanie umowy nastąpi nie wcześniej niż po upływie terminów, o których mowa w art. 308 ust. 2 i 3 ustawy </w:t>
      </w:r>
      <w:proofErr w:type="spellStart"/>
      <w:r>
        <w:rPr>
          <w:sz w:val="22"/>
        </w:rPr>
        <w:t>Pzp</w:t>
      </w:r>
      <w:proofErr w:type="spellEnd"/>
      <w:r>
        <w:rPr>
          <w:sz w:val="22"/>
        </w:rPr>
        <w:t xml:space="preserve">. </w:t>
      </w:r>
    </w:p>
    <w:p w14:paraId="45291BD4" w14:textId="77777777" w:rsidR="000A67A3" w:rsidRDefault="00E730DD" w:rsidP="007C193B">
      <w:pPr>
        <w:numPr>
          <w:ilvl w:val="0"/>
          <w:numId w:val="18"/>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551D7D5D" w14:textId="77777777" w:rsidR="000A67A3" w:rsidRDefault="00E730DD" w:rsidP="007C193B">
      <w:pPr>
        <w:pStyle w:val="Akapitzlist"/>
        <w:numPr>
          <w:ilvl w:val="0"/>
          <w:numId w:val="22"/>
        </w:numPr>
        <w:spacing w:after="33"/>
        <w:ind w:right="-1"/>
        <w:contextualSpacing/>
        <w:jc w:val="both"/>
        <w:rPr>
          <w:sz w:val="22"/>
        </w:rPr>
      </w:pPr>
      <w:r>
        <w:rPr>
          <w:sz w:val="22"/>
        </w:rPr>
        <w:t xml:space="preserve">złożenia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75F4175" w14:textId="77777777" w:rsidR="000A67A3" w:rsidRDefault="00E730DD" w:rsidP="007C193B">
      <w:pPr>
        <w:pStyle w:val="Akapitzlist"/>
        <w:numPr>
          <w:ilvl w:val="0"/>
          <w:numId w:val="22"/>
        </w:numPr>
        <w:spacing w:after="33"/>
        <w:ind w:right="-1"/>
        <w:contextualSpacing/>
        <w:jc w:val="both"/>
        <w:rPr>
          <w:sz w:val="22"/>
        </w:rPr>
      </w:pPr>
      <w:r>
        <w:rPr>
          <w:sz w:val="22"/>
        </w:rPr>
        <w:t>w przypadku dokonania wyboru najkorzystniejszej oferty złożonej przez wykonawców wspólnie ubiegających się o udzielenie zamówienia, złożenia umowy regulującej współpracę tych podmiotów (np. umowa konsorcjum, umowa spółki cywilnej);</w:t>
      </w:r>
    </w:p>
    <w:p w14:paraId="017C40E1" w14:textId="77777777" w:rsidR="000A67A3" w:rsidRDefault="000A67A3">
      <w:pPr>
        <w:spacing w:after="0" w:line="240" w:lineRule="auto"/>
        <w:ind w:right="279"/>
        <w:contextualSpacing/>
        <w:rPr>
          <w:sz w:val="22"/>
        </w:rPr>
      </w:pPr>
    </w:p>
    <w:p w14:paraId="16D19689" w14:textId="77777777" w:rsidR="000A67A3" w:rsidRDefault="00E730DD">
      <w:pPr>
        <w:shd w:val="clear" w:color="auto" w:fill="D9D9D9" w:themeFill="background1" w:themeFillShade="D9"/>
        <w:spacing w:after="0" w:line="240" w:lineRule="auto"/>
        <w:ind w:right="1"/>
        <w:contextualSpacing/>
        <w:rPr>
          <w:sz w:val="22"/>
        </w:rPr>
      </w:pPr>
      <w:r>
        <w:rPr>
          <w:b/>
          <w:sz w:val="22"/>
        </w:rPr>
        <w:t>§22. Wymagania dotyczące zabezpieczenia należytego wykonania umowy</w:t>
      </w:r>
    </w:p>
    <w:p w14:paraId="0188D25A" w14:textId="77777777" w:rsidR="000A67A3" w:rsidRDefault="000A67A3">
      <w:pPr>
        <w:spacing w:after="0" w:line="240" w:lineRule="auto"/>
        <w:ind w:left="96" w:right="279"/>
        <w:contextualSpacing/>
        <w:rPr>
          <w:sz w:val="22"/>
        </w:rPr>
      </w:pPr>
    </w:p>
    <w:p w14:paraId="78FA77BC" w14:textId="77777777" w:rsidR="000A67A3" w:rsidRDefault="00E730DD">
      <w:pPr>
        <w:pStyle w:val="Tekstpodstawowy1"/>
        <w:spacing w:after="0"/>
        <w:rPr>
          <w:sz w:val="22"/>
        </w:rPr>
      </w:pPr>
      <w:r>
        <w:rPr>
          <w:sz w:val="22"/>
        </w:rPr>
        <w:t>Zamawiający nie wymaga wniesienia zabezpieczenia należytego wykonania umowy.</w:t>
      </w:r>
    </w:p>
    <w:p w14:paraId="3BD04FDC" w14:textId="77777777" w:rsidR="000A67A3" w:rsidRDefault="000A67A3">
      <w:pPr>
        <w:spacing w:after="0" w:line="240" w:lineRule="auto"/>
        <w:ind w:left="370" w:right="0" w:firstLine="0"/>
        <w:contextualSpacing/>
        <w:jc w:val="left"/>
        <w:rPr>
          <w:sz w:val="22"/>
        </w:rPr>
      </w:pPr>
    </w:p>
    <w:p w14:paraId="41948F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7B53EBE3" w14:textId="77777777" w:rsidR="000A67A3" w:rsidRDefault="000A67A3">
      <w:pPr>
        <w:spacing w:after="0" w:line="240" w:lineRule="auto"/>
        <w:ind w:left="0" w:right="0" w:firstLine="0"/>
        <w:contextualSpacing/>
        <w:jc w:val="left"/>
        <w:rPr>
          <w:sz w:val="22"/>
        </w:rPr>
      </w:pPr>
    </w:p>
    <w:p w14:paraId="5D8D513C" w14:textId="77777777" w:rsidR="000A67A3" w:rsidRDefault="00E730DD">
      <w:pPr>
        <w:spacing w:after="0" w:line="240" w:lineRule="auto"/>
        <w:ind w:right="279"/>
        <w:contextualSpacing/>
        <w:rPr>
          <w:sz w:val="22"/>
        </w:rPr>
      </w:pPr>
      <w:r>
        <w:rPr>
          <w:sz w:val="22"/>
        </w:rPr>
        <w:t xml:space="preserve">Istotne postanowienia umowy zawiera załączony do SWZ wzór umowy - </w:t>
      </w:r>
      <w:r w:rsidRPr="004273B7">
        <w:rPr>
          <w:sz w:val="22"/>
        </w:rPr>
        <w:t>załącznik nr 5.</w:t>
      </w:r>
      <w:r>
        <w:rPr>
          <w:sz w:val="22"/>
        </w:rPr>
        <w:t xml:space="preserve"> </w:t>
      </w:r>
    </w:p>
    <w:p w14:paraId="117248AF" w14:textId="77777777" w:rsidR="000A67A3" w:rsidRDefault="000A67A3">
      <w:pPr>
        <w:spacing w:after="0" w:line="240" w:lineRule="auto"/>
        <w:ind w:right="279"/>
        <w:contextualSpacing/>
        <w:rPr>
          <w:sz w:val="22"/>
        </w:rPr>
      </w:pPr>
    </w:p>
    <w:p w14:paraId="685B2BE7" w14:textId="77777777" w:rsidR="000A67A3" w:rsidRDefault="00E730DD">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0CB01DF4" w14:textId="77777777" w:rsidR="000A67A3" w:rsidRDefault="000A67A3">
      <w:pPr>
        <w:spacing w:after="0" w:line="240" w:lineRule="auto"/>
        <w:ind w:right="279"/>
        <w:contextualSpacing/>
        <w:rPr>
          <w:sz w:val="22"/>
        </w:rPr>
      </w:pPr>
    </w:p>
    <w:p w14:paraId="5B79D5BB" w14:textId="77777777" w:rsidR="000A67A3" w:rsidRDefault="00E730DD">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w:t>
      </w:r>
      <w:r w:rsidRPr="004273B7">
        <w:rPr>
          <w:sz w:val="22"/>
        </w:rPr>
        <w:t>załączniku nr 5 do SWZ.</w:t>
      </w:r>
    </w:p>
    <w:p w14:paraId="6C095AB2" w14:textId="77777777" w:rsidR="000A67A3" w:rsidRDefault="00E730DD">
      <w:pPr>
        <w:pStyle w:val="Tekstpodstawowy1"/>
        <w:numPr>
          <w:ilvl w:val="0"/>
          <w:numId w:val="3"/>
        </w:numPr>
        <w:spacing w:after="0"/>
        <w:ind w:right="1" w:hanging="293"/>
        <w:rPr>
          <w:sz w:val="22"/>
        </w:rPr>
      </w:pPr>
      <w:r>
        <w:rPr>
          <w:sz w:val="22"/>
        </w:rPr>
        <w:t xml:space="preserve">Zmiana umowy może także nastąpić w przypadkach, o których mowa w art. 455 ust. 1 pkt 2-4 oraz ust. 2 ustawy </w:t>
      </w:r>
      <w:proofErr w:type="spellStart"/>
      <w:r>
        <w:rPr>
          <w:sz w:val="22"/>
        </w:rPr>
        <w:t>Pzp</w:t>
      </w:r>
      <w:proofErr w:type="spellEnd"/>
      <w:r>
        <w:rPr>
          <w:sz w:val="22"/>
        </w:rPr>
        <w:t>.</w:t>
      </w:r>
    </w:p>
    <w:p w14:paraId="3DE950DB" w14:textId="77777777" w:rsidR="000A67A3" w:rsidRDefault="00E730DD">
      <w:pPr>
        <w:pStyle w:val="Tekstpodstawowy1"/>
        <w:numPr>
          <w:ilvl w:val="0"/>
          <w:numId w:val="3"/>
        </w:numPr>
        <w:spacing w:after="0"/>
        <w:ind w:right="1" w:hanging="293"/>
        <w:rPr>
          <w:sz w:val="22"/>
        </w:rPr>
      </w:pPr>
      <w:r>
        <w:rPr>
          <w:sz w:val="22"/>
        </w:rPr>
        <w:t xml:space="preserve">Zmiany umowy wymagają formy pisemnej pod rygorem nieważności. </w:t>
      </w:r>
    </w:p>
    <w:p w14:paraId="365CBF60" w14:textId="77777777" w:rsidR="00F40C16" w:rsidRDefault="00F40C16">
      <w:pPr>
        <w:spacing w:after="0" w:line="240" w:lineRule="auto"/>
        <w:ind w:left="293" w:right="279" w:firstLine="0"/>
        <w:contextualSpacing/>
        <w:rPr>
          <w:sz w:val="22"/>
        </w:rPr>
      </w:pPr>
    </w:p>
    <w:p w14:paraId="4D4C95A0"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§25. Środki ochrony prawnej przysługujące wykonawcy w toku postępowania o udzielenie </w:t>
      </w:r>
      <w:r>
        <w:rPr>
          <w:b/>
          <w:sz w:val="22"/>
        </w:rPr>
        <w:br/>
        <w:t xml:space="preserve">        zamówienia</w:t>
      </w:r>
    </w:p>
    <w:p w14:paraId="0E14F006" w14:textId="77777777" w:rsidR="000A67A3" w:rsidRDefault="000A67A3">
      <w:pPr>
        <w:spacing w:after="0" w:line="240" w:lineRule="auto"/>
        <w:ind w:left="0" w:right="279" w:firstLine="0"/>
        <w:contextualSpacing/>
        <w:rPr>
          <w:sz w:val="22"/>
        </w:rPr>
      </w:pPr>
    </w:p>
    <w:p w14:paraId="5448C1F0" w14:textId="77777777" w:rsidR="000A67A3" w:rsidRDefault="00E730DD">
      <w:pPr>
        <w:spacing w:after="0" w:line="240" w:lineRule="auto"/>
        <w:ind w:left="0" w:right="-1" w:firstLine="0"/>
        <w:contextualSpacing/>
        <w:rPr>
          <w:sz w:val="22"/>
        </w:rPr>
      </w:pPr>
      <w:r>
        <w:rPr>
          <w:sz w:val="22"/>
        </w:rPr>
        <w:t xml:space="preserve">Zasady, terminy oraz sposób korzystania ze środków ochrony prawnej szczegółowo regulują przepisy działu IX ustawy – Środki ochrony prawnej (art. 505 – 590 ustawy </w:t>
      </w:r>
      <w:proofErr w:type="spellStart"/>
      <w:r>
        <w:rPr>
          <w:sz w:val="22"/>
        </w:rPr>
        <w:t>Pzp</w:t>
      </w:r>
      <w:proofErr w:type="spellEnd"/>
      <w:r>
        <w:rPr>
          <w:sz w:val="22"/>
        </w:rPr>
        <w:t>).</w:t>
      </w:r>
    </w:p>
    <w:p w14:paraId="0644F107" w14:textId="77777777" w:rsidR="000A67A3" w:rsidRDefault="000A67A3">
      <w:pPr>
        <w:spacing w:after="0" w:line="240" w:lineRule="auto"/>
        <w:ind w:right="-1"/>
        <w:contextualSpacing/>
        <w:rPr>
          <w:sz w:val="22"/>
        </w:rPr>
      </w:pPr>
    </w:p>
    <w:p w14:paraId="1DDF4F0B" w14:textId="77777777" w:rsidR="000A67A3" w:rsidRDefault="00E730DD">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t>§26.</w:t>
      </w:r>
      <w:r>
        <w:rPr>
          <w:b w:val="0"/>
          <w:color w:val="auto"/>
          <w:sz w:val="22"/>
        </w:rPr>
        <w:t xml:space="preserve"> </w:t>
      </w:r>
      <w:r>
        <w:rPr>
          <w:color w:val="auto"/>
          <w:sz w:val="22"/>
        </w:rPr>
        <w:t>Zawiadomienie o wyborze najkorzystniejszej oferty lub unieważnieniu postępowania</w:t>
      </w:r>
    </w:p>
    <w:p w14:paraId="1AE82700" w14:textId="77777777" w:rsidR="000A67A3" w:rsidRDefault="00E730DD">
      <w:pPr>
        <w:spacing w:after="0" w:line="240" w:lineRule="auto"/>
        <w:ind w:left="77" w:right="0" w:firstLine="0"/>
        <w:contextualSpacing/>
        <w:rPr>
          <w:color w:val="auto"/>
          <w:sz w:val="22"/>
        </w:rPr>
      </w:pPr>
      <w:r>
        <w:rPr>
          <w:color w:val="auto"/>
          <w:sz w:val="22"/>
        </w:rPr>
        <w:t xml:space="preserve"> </w:t>
      </w:r>
    </w:p>
    <w:p w14:paraId="572CE1D9" w14:textId="77777777" w:rsidR="000A67A3" w:rsidRDefault="00E730DD" w:rsidP="007C193B">
      <w:pPr>
        <w:pStyle w:val="Akapitzlist"/>
        <w:numPr>
          <w:ilvl w:val="0"/>
          <w:numId w:val="21"/>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6FE11A2B" w14:textId="77777777" w:rsidR="000A67A3" w:rsidRDefault="00E730DD" w:rsidP="007C193B">
      <w:pPr>
        <w:pStyle w:val="Akapitzlist"/>
        <w:numPr>
          <w:ilvl w:val="0"/>
          <w:numId w:val="21"/>
        </w:numPr>
        <w:spacing w:after="33"/>
        <w:contextualSpacing/>
        <w:jc w:val="both"/>
        <w:rPr>
          <w:sz w:val="22"/>
        </w:rPr>
      </w:pPr>
      <w:r>
        <w:rPr>
          <w:sz w:val="22"/>
        </w:rPr>
        <w:lastRenderedPageBreak/>
        <w:t>W przypadku braku zgody, o której mowa w ust. 1, zamawiający zwraca się o wyrażenie takiej zgody do kolejnego wykonawcy, którego oferta została najwyżej oceniona, chyba że zachodzą przestanki do unieważnienia postepowania.</w:t>
      </w:r>
    </w:p>
    <w:p w14:paraId="29B5E9BF" w14:textId="77777777" w:rsidR="000A67A3" w:rsidRDefault="00E730DD" w:rsidP="007C193B">
      <w:pPr>
        <w:pStyle w:val="Akapitzlist"/>
        <w:numPr>
          <w:ilvl w:val="0"/>
          <w:numId w:val="21"/>
        </w:numPr>
        <w:spacing w:after="33"/>
        <w:contextualSpacing/>
        <w:jc w:val="both"/>
        <w:rPr>
          <w:sz w:val="22"/>
        </w:rPr>
      </w:pPr>
      <w:r>
        <w:rPr>
          <w:sz w:val="22"/>
        </w:rPr>
        <w:t>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pozostałych wykonawców, którzy złożyli oferty, a także punktację przyznaną ofertom w każdym kryterium oceny ofert i łączną punktacje, wykonawcach, których oferty zostały odrzucone, poddając uzasadnienie faktyczne i prawne.</w:t>
      </w:r>
    </w:p>
    <w:p w14:paraId="42D4FD42" w14:textId="77777777" w:rsidR="000A67A3" w:rsidRDefault="00E730DD" w:rsidP="007C193B">
      <w:pPr>
        <w:pStyle w:val="Akapitzlist"/>
        <w:numPr>
          <w:ilvl w:val="0"/>
          <w:numId w:val="21"/>
        </w:numPr>
        <w:spacing w:after="33"/>
        <w:contextualSpacing/>
        <w:jc w:val="both"/>
        <w:rPr>
          <w:sz w:val="22"/>
        </w:rPr>
      </w:pPr>
      <w:r>
        <w:rPr>
          <w:sz w:val="22"/>
        </w:rPr>
        <w:t xml:space="preserve">Zamawiający unieważnia postępowanie o udzielenie zmówienia, jeśli zachodzi jedna z przestanek opisanych w art. 255 ustawy </w:t>
      </w:r>
      <w:proofErr w:type="spellStart"/>
      <w:r>
        <w:rPr>
          <w:sz w:val="22"/>
        </w:rPr>
        <w:t>Pzp</w:t>
      </w:r>
      <w:proofErr w:type="spellEnd"/>
      <w:r>
        <w:rPr>
          <w:sz w:val="22"/>
        </w:rPr>
        <w:t>.</w:t>
      </w:r>
    </w:p>
    <w:p w14:paraId="0004A1A6" w14:textId="77777777" w:rsidR="000A67A3" w:rsidRDefault="00E730DD" w:rsidP="007C193B">
      <w:pPr>
        <w:pStyle w:val="Akapitzlist"/>
        <w:numPr>
          <w:ilvl w:val="0"/>
          <w:numId w:val="21"/>
        </w:numPr>
        <w:spacing w:after="33"/>
        <w:contextualSpacing/>
        <w:jc w:val="both"/>
        <w:rPr>
          <w:sz w:val="22"/>
        </w:rPr>
      </w:pPr>
      <w:r>
        <w:rPr>
          <w:sz w:val="22"/>
        </w:rPr>
        <w:t xml:space="preserve">Zamawiający może unieważnić postępowanie o udzielenie zamówienia na podstawie art. 256 ustawy </w:t>
      </w:r>
      <w:proofErr w:type="spellStart"/>
      <w:r>
        <w:rPr>
          <w:sz w:val="22"/>
        </w:rPr>
        <w:t>Pzp</w:t>
      </w:r>
      <w:proofErr w:type="spellEnd"/>
      <w:r>
        <w:rPr>
          <w:sz w:val="22"/>
        </w:rPr>
        <w:t>.</w:t>
      </w:r>
    </w:p>
    <w:p w14:paraId="4CBA1A85" w14:textId="77777777" w:rsidR="000A67A3" w:rsidRDefault="00E730DD" w:rsidP="007C193B">
      <w:pPr>
        <w:pStyle w:val="Akapitzlist"/>
        <w:numPr>
          <w:ilvl w:val="0"/>
          <w:numId w:val="21"/>
        </w:numPr>
        <w:spacing w:after="33"/>
        <w:contextualSpacing/>
        <w:jc w:val="both"/>
      </w:pPr>
      <w:r>
        <w:rPr>
          <w:sz w:val="22"/>
        </w:rPr>
        <w:t>Zamawiający zawiadamia równocześnie wykonawców, którzy złożyli oferty o unieważnieniu postępowania, poddając uzasadnienie faktyczne i prawne.</w:t>
      </w:r>
    </w:p>
    <w:p w14:paraId="1A984985" w14:textId="77777777" w:rsidR="000A67A3" w:rsidRDefault="000A67A3">
      <w:pPr>
        <w:spacing w:after="0" w:line="240" w:lineRule="auto"/>
        <w:ind w:left="77" w:right="0" w:firstLine="0"/>
        <w:contextualSpacing/>
        <w:jc w:val="left"/>
        <w:rPr>
          <w:sz w:val="22"/>
        </w:rPr>
      </w:pPr>
    </w:p>
    <w:p w14:paraId="5F4935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169851F2" w14:textId="77777777" w:rsidR="000A67A3" w:rsidRDefault="000A67A3">
      <w:pPr>
        <w:spacing w:after="0" w:line="240" w:lineRule="auto"/>
        <w:ind w:left="0" w:right="0" w:firstLine="0"/>
        <w:rPr>
          <w:rFonts w:eastAsia="Calibri"/>
          <w:color w:val="auto"/>
          <w:sz w:val="22"/>
          <w:lang w:eastAsia="en-US"/>
        </w:rPr>
      </w:pPr>
    </w:p>
    <w:p w14:paraId="6C8C5DB8" w14:textId="77777777" w:rsidR="000A67A3" w:rsidRDefault="00E730DD">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color w:val="auto"/>
          <w:sz w:val="22"/>
        </w:rPr>
        <w:t xml:space="preserve">dalej „RODO”, informuję, że: </w:t>
      </w:r>
    </w:p>
    <w:p w14:paraId="5FF44D82" w14:textId="77777777" w:rsidR="000A67A3" w:rsidRDefault="00E730DD" w:rsidP="007C193B">
      <w:pPr>
        <w:numPr>
          <w:ilvl w:val="0"/>
          <w:numId w:val="23"/>
        </w:numPr>
        <w:spacing w:after="0" w:line="240" w:lineRule="auto"/>
        <w:ind w:right="0"/>
        <w:contextualSpacing/>
      </w:pPr>
      <w:r>
        <w:rPr>
          <w:color w:val="auto"/>
          <w:sz w:val="22"/>
        </w:rPr>
        <w:t>administratorem Pani/Pana danych osobowych są: Służby Komunalne Gminy w Lyskach z siedzibą przy ul. Sikorskiego 2, 44-295 Lyski;</w:t>
      </w:r>
    </w:p>
    <w:p w14:paraId="3A4E6332" w14:textId="77777777" w:rsidR="000A67A3" w:rsidRDefault="00E730DD" w:rsidP="007C193B">
      <w:pPr>
        <w:numPr>
          <w:ilvl w:val="0"/>
          <w:numId w:val="23"/>
        </w:numPr>
        <w:spacing w:after="0" w:line="240" w:lineRule="auto"/>
        <w:ind w:right="0"/>
        <w:contextualSpacing/>
        <w:rPr>
          <w:color w:val="auto"/>
          <w:sz w:val="22"/>
        </w:rPr>
      </w:pPr>
      <w:r>
        <w:rPr>
          <w:color w:val="auto"/>
          <w:sz w:val="22"/>
        </w:rPr>
        <w:t xml:space="preserve">Administrator wyznaczył Inspektora Ochrony Danych (Pan Marian Stanek), z którym może się Pani/Pan skontaktować w sprawach związanych z ochroną danych osobowych w następujący sposób: </w:t>
      </w:r>
    </w:p>
    <w:p w14:paraId="6C404F60" w14:textId="77777777" w:rsidR="000A67A3" w:rsidRDefault="00E730DD" w:rsidP="007C193B">
      <w:pPr>
        <w:numPr>
          <w:ilvl w:val="0"/>
          <w:numId w:val="24"/>
        </w:numPr>
        <w:spacing w:after="0" w:line="240" w:lineRule="auto"/>
        <w:ind w:right="0"/>
        <w:contextualSpacing/>
      </w:pPr>
      <w:r>
        <w:rPr>
          <w:color w:val="auto"/>
          <w:sz w:val="22"/>
        </w:rPr>
        <w:t>pod adresem poczty elektronicznej:</w:t>
      </w:r>
      <w:r>
        <w:rPr>
          <w:bCs/>
          <w:color w:val="auto"/>
          <w:sz w:val="22"/>
          <w:lang w:eastAsia="x-none"/>
        </w:rPr>
        <w:t xml:space="preserve"> </w:t>
      </w:r>
      <w:hyperlink r:id="rId11">
        <w:r w:rsidRPr="005549F1">
          <w:rPr>
            <w:rStyle w:val="czeinternetowe"/>
            <w:color w:val="auto"/>
            <w:u w:val="none"/>
            <w:lang w:eastAsia="x-none"/>
          </w:rPr>
          <w:t>iodo@lyski.pl</w:t>
        </w:r>
      </w:hyperlink>
      <w:r w:rsidRPr="005549F1">
        <w:rPr>
          <w:color w:val="auto"/>
          <w:sz w:val="22"/>
          <w:lang w:eastAsia="x-none"/>
        </w:rPr>
        <w:t>;</w:t>
      </w:r>
      <w:r>
        <w:rPr>
          <w:b/>
          <w:color w:val="auto"/>
          <w:sz w:val="22"/>
          <w:lang w:eastAsia="x-none"/>
        </w:rPr>
        <w:t xml:space="preserve">  </w:t>
      </w:r>
    </w:p>
    <w:p w14:paraId="7A320A63" w14:textId="77777777" w:rsidR="000A67A3" w:rsidRDefault="00E730DD" w:rsidP="007C193B">
      <w:pPr>
        <w:numPr>
          <w:ilvl w:val="0"/>
          <w:numId w:val="24"/>
        </w:numPr>
        <w:spacing w:after="0" w:line="240" w:lineRule="auto"/>
        <w:ind w:right="0"/>
        <w:contextualSpacing/>
        <w:rPr>
          <w:color w:val="auto"/>
          <w:sz w:val="22"/>
        </w:rPr>
      </w:pPr>
      <w:r>
        <w:rPr>
          <w:color w:val="auto"/>
          <w:sz w:val="22"/>
          <w:lang w:eastAsia="x-none"/>
        </w:rPr>
        <w:t>pisemnie na adres siedziby Administratora</w:t>
      </w:r>
      <w:r>
        <w:rPr>
          <w:b/>
          <w:color w:val="auto"/>
          <w:sz w:val="22"/>
          <w:lang w:eastAsia="x-none"/>
        </w:rPr>
        <w:t>;</w:t>
      </w:r>
    </w:p>
    <w:p w14:paraId="6CC5632F" w14:textId="77777777" w:rsidR="000A67A3" w:rsidRDefault="000A67A3">
      <w:pPr>
        <w:spacing w:after="0" w:line="240" w:lineRule="auto"/>
        <w:ind w:left="1069" w:right="0" w:firstLine="0"/>
        <w:contextualSpacing/>
        <w:rPr>
          <w:color w:val="auto"/>
          <w:sz w:val="22"/>
        </w:rPr>
      </w:pPr>
    </w:p>
    <w:p w14:paraId="6B7AFF94" w14:textId="089566B3" w:rsidR="000A67A3" w:rsidRDefault="00E730DD" w:rsidP="007C193B">
      <w:pPr>
        <w:pStyle w:val="Akapitzlist"/>
        <w:numPr>
          <w:ilvl w:val="0"/>
          <w:numId w:val="23"/>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 xml:space="preserve">związanym z postępowaniem o udzielenie zamówienia publicznego, prowadzonym w trybie </w:t>
      </w:r>
      <w:r w:rsidR="005549F1">
        <w:rPr>
          <w:rFonts w:eastAsia="Calibri"/>
          <w:sz w:val="22"/>
          <w:lang w:eastAsia="en-US"/>
        </w:rPr>
        <w:t>podstawowym bez negocjacji</w:t>
      </w:r>
      <w:r>
        <w:rPr>
          <w:rFonts w:eastAsia="Calibri"/>
          <w:sz w:val="22"/>
          <w:lang w:eastAsia="en-US"/>
        </w:rPr>
        <w:t>;</w:t>
      </w:r>
    </w:p>
    <w:p w14:paraId="68ABB431" w14:textId="77777777" w:rsidR="000A67A3" w:rsidRDefault="00E730DD" w:rsidP="007C193B">
      <w:pPr>
        <w:pStyle w:val="Akapitzlist"/>
        <w:numPr>
          <w:ilvl w:val="0"/>
          <w:numId w:val="23"/>
        </w:numPr>
        <w:jc w:val="both"/>
        <w:rPr>
          <w:sz w:val="22"/>
        </w:rPr>
      </w:pPr>
      <w:r>
        <w:rPr>
          <w:sz w:val="22"/>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Pr>
          <w:sz w:val="22"/>
        </w:rPr>
        <w:t>Pzp</w:t>
      </w:r>
      <w:proofErr w:type="spellEnd"/>
      <w:r>
        <w:rPr>
          <w:sz w:val="22"/>
        </w:rPr>
        <w:t>”;</w:t>
      </w:r>
    </w:p>
    <w:p w14:paraId="1E2CBD81" w14:textId="77777777" w:rsidR="000A67A3" w:rsidRDefault="00E730DD" w:rsidP="007C193B">
      <w:pPr>
        <w:pStyle w:val="Akapitzlist"/>
        <w:numPr>
          <w:ilvl w:val="0"/>
          <w:numId w:val="23"/>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356EC173" w14:textId="77777777" w:rsidR="000A67A3" w:rsidRDefault="00E730DD" w:rsidP="007C193B">
      <w:pPr>
        <w:pStyle w:val="Akapitzlist"/>
        <w:numPr>
          <w:ilvl w:val="0"/>
          <w:numId w:val="23"/>
        </w:numPr>
        <w:spacing w:after="33"/>
        <w:contextualSpacing/>
        <w:jc w:val="both"/>
        <w:rPr>
          <w:sz w:val="22"/>
        </w:rPr>
      </w:pPr>
      <w:r>
        <w:rPr>
          <w:sz w:val="22"/>
        </w:rPr>
        <w:t xml:space="preserve">obowiązek podania przez Panią/Pana danych osobowych bezpośrednio Pani/Pana dotyczących jest wymogiem ustawowym określonym w przepisach ustawy </w:t>
      </w:r>
      <w:proofErr w:type="spellStart"/>
      <w:r>
        <w:rPr>
          <w:sz w:val="22"/>
        </w:rPr>
        <w:t>Pzp</w:t>
      </w:r>
      <w:proofErr w:type="spellEnd"/>
      <w:r>
        <w:rPr>
          <w:sz w:val="22"/>
        </w:rPr>
        <w:t xml:space="preserve">, związanym z udziałem w postępowaniu o udzielenie zamówienia publicznego; konsekwencje niepodania określonych danych wynikają z ustawy </w:t>
      </w:r>
      <w:proofErr w:type="spellStart"/>
      <w:r>
        <w:rPr>
          <w:sz w:val="22"/>
        </w:rPr>
        <w:t>Pzp</w:t>
      </w:r>
      <w:proofErr w:type="spellEnd"/>
      <w:r>
        <w:rPr>
          <w:sz w:val="22"/>
        </w:rPr>
        <w:t xml:space="preserve">;  </w:t>
      </w:r>
    </w:p>
    <w:p w14:paraId="75002C78" w14:textId="77777777" w:rsidR="000A67A3" w:rsidRDefault="00E730DD" w:rsidP="007C193B">
      <w:pPr>
        <w:pStyle w:val="Akapitzlist"/>
        <w:numPr>
          <w:ilvl w:val="0"/>
          <w:numId w:val="23"/>
        </w:numPr>
        <w:spacing w:after="33"/>
        <w:contextualSpacing/>
        <w:jc w:val="both"/>
        <w:rPr>
          <w:rFonts w:eastAsia="Calibri"/>
          <w:sz w:val="22"/>
          <w:lang w:eastAsia="en-US"/>
        </w:rPr>
      </w:pPr>
      <w:r>
        <w:rPr>
          <w:sz w:val="22"/>
        </w:rPr>
        <w:t>w odniesieniu do Pani/Pana danych osobowych decyzje nie będą podejmowane w sposób zautomatyzowany, stosowanie do art. 22 RODO;</w:t>
      </w:r>
    </w:p>
    <w:p w14:paraId="22B6F3AD" w14:textId="77777777" w:rsidR="000A67A3" w:rsidRDefault="00E730DD" w:rsidP="007C193B">
      <w:pPr>
        <w:pStyle w:val="Akapitzlist"/>
        <w:numPr>
          <w:ilvl w:val="0"/>
          <w:numId w:val="23"/>
        </w:numPr>
        <w:spacing w:after="33"/>
        <w:contextualSpacing/>
        <w:rPr>
          <w:color w:val="00B0F0"/>
          <w:sz w:val="22"/>
        </w:rPr>
      </w:pPr>
      <w:r>
        <w:rPr>
          <w:sz w:val="22"/>
        </w:rPr>
        <w:t>posiada Pani/Pan:</w:t>
      </w:r>
    </w:p>
    <w:p w14:paraId="5FAF05E4" w14:textId="77777777" w:rsidR="000A67A3" w:rsidRDefault="00E730DD" w:rsidP="007C193B">
      <w:pPr>
        <w:numPr>
          <w:ilvl w:val="0"/>
          <w:numId w:val="25"/>
        </w:numPr>
        <w:spacing w:after="0" w:line="240" w:lineRule="auto"/>
        <w:ind w:right="0"/>
        <w:contextualSpacing/>
        <w:jc w:val="left"/>
        <w:rPr>
          <w:color w:val="00B0F0"/>
          <w:sz w:val="22"/>
        </w:rPr>
      </w:pPr>
      <w:r>
        <w:rPr>
          <w:color w:val="auto"/>
          <w:sz w:val="22"/>
        </w:rPr>
        <w:t>na podstawie art. 15 RODO prawo dostępu do danych osobowych Pani/Pana dotyczących;</w:t>
      </w:r>
    </w:p>
    <w:p w14:paraId="5881F80F" w14:textId="77777777" w:rsidR="000A67A3" w:rsidRDefault="00E730DD" w:rsidP="007C193B">
      <w:pPr>
        <w:numPr>
          <w:ilvl w:val="0"/>
          <w:numId w:val="25"/>
        </w:numPr>
        <w:spacing w:after="0" w:line="240" w:lineRule="auto"/>
        <w:ind w:right="0"/>
        <w:contextualSpacing/>
        <w:rPr>
          <w:color w:val="auto"/>
          <w:sz w:val="22"/>
        </w:rPr>
      </w:pPr>
      <w:r>
        <w:rPr>
          <w:color w:val="auto"/>
          <w:sz w:val="22"/>
        </w:rPr>
        <w:t>na podstawie art. 16 RODO prawo do sprostowania Pani/Pana danych osobowych</w:t>
      </w:r>
      <w:r>
        <w:rPr>
          <w:rStyle w:val="Zakotwiczenieprzypisudolnego"/>
          <w:color w:val="auto"/>
          <w:sz w:val="22"/>
        </w:rPr>
        <w:footnoteReference w:id="1"/>
      </w:r>
      <w:r>
        <w:rPr>
          <w:color w:val="auto"/>
          <w:sz w:val="22"/>
        </w:rPr>
        <w:t>;</w:t>
      </w:r>
    </w:p>
    <w:p w14:paraId="0D163770" w14:textId="77777777" w:rsidR="000A67A3" w:rsidRDefault="00E730DD" w:rsidP="007C193B">
      <w:pPr>
        <w:numPr>
          <w:ilvl w:val="0"/>
          <w:numId w:val="25"/>
        </w:numPr>
        <w:spacing w:after="0" w:line="240" w:lineRule="auto"/>
        <w:ind w:right="0"/>
        <w:contextualSpacing/>
        <w:rPr>
          <w:color w:val="auto"/>
          <w:sz w:val="22"/>
        </w:rPr>
      </w:pPr>
      <w:r>
        <w:rPr>
          <w:color w:val="auto"/>
          <w:sz w:val="22"/>
        </w:rPr>
        <w:lastRenderedPageBreak/>
        <w:t>na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28596AF4" w14:textId="77777777" w:rsidR="000A67A3" w:rsidRDefault="00E730DD" w:rsidP="007C193B">
      <w:pPr>
        <w:numPr>
          <w:ilvl w:val="0"/>
          <w:numId w:val="25"/>
        </w:numPr>
        <w:spacing w:after="0" w:line="240" w:lineRule="auto"/>
        <w:ind w:right="0"/>
        <w:contextualSpacing/>
        <w:rPr>
          <w:color w:val="00B0F0"/>
          <w:sz w:val="22"/>
        </w:rPr>
      </w:pPr>
      <w:r>
        <w:rPr>
          <w:color w:val="auto"/>
          <w:sz w:val="22"/>
        </w:rPr>
        <w:t>prawo do wniesienia skargi do Prezesa Urzędu Ochrony Danych Osobowych, gdy uzna Pani/Pan, że przetwarzanie danych osobowych Pani/Pana dotyczących narusza przepisy RODO;</w:t>
      </w:r>
    </w:p>
    <w:p w14:paraId="0968CD03" w14:textId="77777777" w:rsidR="000A67A3" w:rsidRDefault="00E730DD" w:rsidP="0045325B">
      <w:pPr>
        <w:pStyle w:val="Akapitzlist"/>
        <w:numPr>
          <w:ilvl w:val="0"/>
          <w:numId w:val="19"/>
        </w:numPr>
        <w:tabs>
          <w:tab w:val="left" w:pos="1276"/>
        </w:tabs>
        <w:spacing w:after="33"/>
        <w:contextualSpacing/>
        <w:rPr>
          <w:i/>
          <w:color w:val="00B0F0"/>
          <w:sz w:val="22"/>
        </w:rPr>
      </w:pPr>
      <w:r>
        <w:rPr>
          <w:sz w:val="22"/>
        </w:rPr>
        <w:t>nie przysługuje Pani/Panu:</w:t>
      </w:r>
    </w:p>
    <w:p w14:paraId="148DB2AD" w14:textId="77777777" w:rsidR="000A67A3" w:rsidRDefault="00E730DD" w:rsidP="007C193B">
      <w:pPr>
        <w:numPr>
          <w:ilvl w:val="0"/>
          <w:numId w:val="26"/>
        </w:numPr>
        <w:spacing w:after="0" w:line="240" w:lineRule="auto"/>
        <w:ind w:right="0"/>
        <w:contextualSpacing/>
        <w:rPr>
          <w:i/>
          <w:color w:val="00B0F0"/>
          <w:sz w:val="22"/>
        </w:rPr>
      </w:pPr>
      <w:r>
        <w:rPr>
          <w:color w:val="auto"/>
          <w:sz w:val="22"/>
        </w:rPr>
        <w:t>w związku z art. 17 ust. 3 lit. b, d lub e RODO prawo do usunięcia danych osobowych;</w:t>
      </w:r>
    </w:p>
    <w:p w14:paraId="1B0C4E5F" w14:textId="77777777" w:rsidR="000A67A3" w:rsidRDefault="00E730DD" w:rsidP="007C193B">
      <w:pPr>
        <w:numPr>
          <w:ilvl w:val="0"/>
          <w:numId w:val="26"/>
        </w:numPr>
        <w:spacing w:after="0" w:line="240" w:lineRule="auto"/>
        <w:ind w:right="0"/>
        <w:contextualSpacing/>
        <w:rPr>
          <w:b/>
          <w:i/>
          <w:color w:val="auto"/>
          <w:sz w:val="22"/>
        </w:rPr>
      </w:pPr>
      <w:r>
        <w:rPr>
          <w:color w:val="auto"/>
          <w:sz w:val="22"/>
        </w:rPr>
        <w:t>prawo do przenoszenia danych osobowych, o którym mowa w art. 20 RODO;</w:t>
      </w:r>
    </w:p>
    <w:p w14:paraId="42275CD7" w14:textId="77777777" w:rsidR="000A67A3" w:rsidRDefault="00E730DD" w:rsidP="007C193B">
      <w:pPr>
        <w:numPr>
          <w:ilvl w:val="0"/>
          <w:numId w:val="26"/>
        </w:numPr>
        <w:spacing w:after="0" w:line="240" w:lineRule="auto"/>
        <w:ind w:right="0"/>
        <w:contextualSpacing/>
        <w:rPr>
          <w:sz w:val="22"/>
        </w:rPr>
      </w:pPr>
      <w:r>
        <w:rPr>
          <w:color w:val="auto"/>
          <w:sz w:val="22"/>
        </w:rPr>
        <w:t>na podstawie art. 21 RODO prawo sprzeciwu, wobec przetwarzania danych osobowych, gdyż podstawą prawną przetwarzania Pani/Pana danych osobowych jest art. 6 ust. 1 lit. c RODO.</w:t>
      </w:r>
    </w:p>
    <w:p w14:paraId="7B218522" w14:textId="77777777" w:rsidR="000A67A3" w:rsidRDefault="000A67A3">
      <w:pPr>
        <w:sectPr w:rsidR="000A67A3" w:rsidSect="00A256D5">
          <w:headerReference w:type="default" r:id="rId12"/>
          <w:footerReference w:type="default" r:id="rId13"/>
          <w:footnotePr>
            <w:numRestart w:val="eachPage"/>
          </w:footnotePr>
          <w:pgSz w:w="11906" w:h="16838"/>
          <w:pgMar w:top="1417" w:right="1417" w:bottom="1417" w:left="1417" w:header="709" w:footer="709" w:gutter="0"/>
          <w:cols w:space="708"/>
          <w:formProt w:val="0"/>
          <w:titlePg/>
          <w:docGrid w:linePitch="326"/>
        </w:sectPr>
      </w:pPr>
    </w:p>
    <w:p w14:paraId="27CD62D9" w14:textId="77777777" w:rsidR="000A67A3" w:rsidRPr="002D2980" w:rsidRDefault="00E730DD">
      <w:pPr>
        <w:pStyle w:val="Tekstpodstawowy1"/>
        <w:spacing w:after="0"/>
        <w:ind w:left="11" w:hanging="11"/>
        <w:jc w:val="right"/>
        <w:outlineLvl w:val="0"/>
        <w:rPr>
          <w:b/>
          <w:sz w:val="22"/>
        </w:rPr>
      </w:pPr>
      <w:r w:rsidRPr="00DA12EA">
        <w:rPr>
          <w:b/>
          <w:sz w:val="22"/>
        </w:rPr>
        <w:lastRenderedPageBreak/>
        <w:t>Załącznik nr 1</w:t>
      </w:r>
    </w:p>
    <w:p w14:paraId="0D55F47A" w14:textId="6D4DDCC1" w:rsidR="000A67A3" w:rsidRPr="002D2980" w:rsidRDefault="00E730DD">
      <w:pPr>
        <w:pStyle w:val="Tekstpodstawowy1"/>
        <w:spacing w:after="0"/>
        <w:ind w:left="11" w:hanging="11"/>
        <w:jc w:val="right"/>
        <w:outlineLvl w:val="0"/>
      </w:pPr>
      <w:r w:rsidRPr="002D2980">
        <w:rPr>
          <w:sz w:val="22"/>
        </w:rPr>
        <w:t>Zamawiający: Służby Komunalne Gminy w Lyskach</w:t>
      </w:r>
      <w:r w:rsidR="00721C88">
        <w:rPr>
          <w:sz w:val="22"/>
        </w:rPr>
        <w:t>,</w:t>
      </w:r>
      <w:r w:rsidRPr="002D2980">
        <w:rPr>
          <w:sz w:val="22"/>
        </w:rPr>
        <w:t xml:space="preserve"> ul. Sikorskiego 2, 44-295 Lyski </w:t>
      </w:r>
    </w:p>
    <w:p w14:paraId="3590B766" w14:textId="77777777" w:rsidR="000A67A3" w:rsidRPr="002D2980" w:rsidRDefault="000A67A3">
      <w:pPr>
        <w:pStyle w:val="Tekstpodstawowy1"/>
        <w:spacing w:after="0"/>
        <w:ind w:left="10" w:right="1" w:hanging="10"/>
        <w:rPr>
          <w:sz w:val="22"/>
        </w:rPr>
      </w:pPr>
    </w:p>
    <w:p w14:paraId="0BD89E0C" w14:textId="77777777" w:rsidR="000A67A3" w:rsidRPr="002D2980" w:rsidRDefault="00E730DD">
      <w:pPr>
        <w:pStyle w:val="Tekstpodstawowy1"/>
        <w:shd w:val="clear" w:color="auto" w:fill="D9D9D9" w:themeFill="background1" w:themeFillShade="D9"/>
        <w:spacing w:after="0"/>
        <w:ind w:left="10" w:right="1" w:hanging="10"/>
        <w:jc w:val="center"/>
        <w:rPr>
          <w:b/>
          <w:sz w:val="22"/>
        </w:rPr>
      </w:pPr>
      <w:r w:rsidRPr="002D2980">
        <w:rPr>
          <w:b/>
          <w:sz w:val="22"/>
        </w:rPr>
        <w:t>FORMULARZ OFERTY</w:t>
      </w:r>
    </w:p>
    <w:p w14:paraId="1033EB9C" w14:textId="77777777" w:rsidR="000A67A3" w:rsidRPr="002D2980" w:rsidRDefault="000A67A3">
      <w:pPr>
        <w:pStyle w:val="Tekstpodstawowy1"/>
        <w:tabs>
          <w:tab w:val="left" w:pos="851"/>
        </w:tabs>
        <w:spacing w:after="0"/>
        <w:ind w:left="360" w:right="1"/>
        <w:rPr>
          <w:sz w:val="22"/>
        </w:rPr>
      </w:pPr>
    </w:p>
    <w:p w14:paraId="32E26A75" w14:textId="77777777" w:rsidR="000A67A3" w:rsidRPr="002D2980" w:rsidRDefault="00E730DD" w:rsidP="007C193B">
      <w:pPr>
        <w:pStyle w:val="Tekstpodstawowy1"/>
        <w:numPr>
          <w:ilvl w:val="0"/>
          <w:numId w:val="20"/>
        </w:numPr>
        <w:spacing w:after="0"/>
        <w:ind w:right="1"/>
        <w:rPr>
          <w:sz w:val="22"/>
        </w:rPr>
      </w:pPr>
      <w:r w:rsidRPr="002D2980">
        <w:rPr>
          <w:sz w:val="22"/>
        </w:rPr>
        <w:t>Oferta złożona w postępowaniu o udzielenie zamówienia publicznego na zadanie:</w:t>
      </w:r>
    </w:p>
    <w:p w14:paraId="38203AE6" w14:textId="77777777" w:rsidR="00065FB8" w:rsidRDefault="00065FB8" w:rsidP="00065FB8">
      <w:pPr>
        <w:pStyle w:val="NormalnyWeb"/>
        <w:spacing w:beforeAutospacing="0" w:after="0" w:afterAutospacing="0"/>
        <w:ind w:left="350"/>
        <w:rPr>
          <w:rStyle w:val="Pogrubienie"/>
          <w:sz w:val="22"/>
          <w:szCs w:val="22"/>
        </w:rPr>
      </w:pPr>
      <w:r w:rsidRPr="00065FB8">
        <w:rPr>
          <w:b/>
          <w:bCs/>
          <w:sz w:val="22"/>
          <w:szCs w:val="22"/>
        </w:rPr>
        <w:t>Zakup ciągnika na potrzeby Służb Komunalnych Gminy w Lyskach</w:t>
      </w:r>
      <w:r w:rsidR="00E730DD" w:rsidRPr="002D2980">
        <w:rPr>
          <w:rStyle w:val="Pogrubienie"/>
          <w:sz w:val="22"/>
          <w:szCs w:val="22"/>
        </w:rPr>
        <w:t xml:space="preserve">; </w:t>
      </w:r>
    </w:p>
    <w:p w14:paraId="331AD97B" w14:textId="490B289F" w:rsidR="000A67A3" w:rsidRPr="002D2980" w:rsidRDefault="00E730DD" w:rsidP="00065FB8">
      <w:pPr>
        <w:pStyle w:val="NormalnyWeb"/>
        <w:spacing w:beforeAutospacing="0" w:after="0" w:afterAutospacing="0"/>
        <w:ind w:left="350"/>
      </w:pPr>
      <w:r w:rsidRPr="002D2980">
        <w:rPr>
          <w:sz w:val="22"/>
          <w:szCs w:val="22"/>
          <w:lang w:eastAsia="ar-SA"/>
        </w:rPr>
        <w:t>numer postępowania</w:t>
      </w:r>
      <w:r w:rsidR="00A77A0C" w:rsidRPr="002D2980">
        <w:rPr>
          <w:sz w:val="22"/>
          <w:szCs w:val="22"/>
          <w:lang w:eastAsia="ar-SA"/>
        </w:rPr>
        <w:t>:</w:t>
      </w:r>
      <w:r w:rsidRPr="002D2980">
        <w:rPr>
          <w:b/>
          <w:sz w:val="22"/>
          <w:szCs w:val="22"/>
          <w:lang w:eastAsia="ar-SA"/>
        </w:rPr>
        <w:t xml:space="preserve"> </w:t>
      </w:r>
      <w:r w:rsidR="00A77A0C" w:rsidRPr="002D2980">
        <w:rPr>
          <w:b/>
          <w:bCs/>
          <w:sz w:val="22"/>
          <w:szCs w:val="22"/>
          <w:lang w:eastAsia="ar-SA"/>
        </w:rPr>
        <w:t>ZP.271.0</w:t>
      </w:r>
      <w:r w:rsidR="00065FB8">
        <w:rPr>
          <w:b/>
          <w:bCs/>
          <w:sz w:val="22"/>
          <w:szCs w:val="22"/>
          <w:lang w:eastAsia="ar-SA"/>
        </w:rPr>
        <w:t>1</w:t>
      </w:r>
      <w:r w:rsidR="00A77A0C" w:rsidRPr="002D2980">
        <w:rPr>
          <w:b/>
          <w:bCs/>
          <w:sz w:val="22"/>
          <w:szCs w:val="22"/>
          <w:lang w:eastAsia="ar-SA"/>
        </w:rPr>
        <w:t>.202</w:t>
      </w:r>
      <w:r w:rsidR="00065FB8">
        <w:rPr>
          <w:b/>
          <w:bCs/>
          <w:sz w:val="22"/>
          <w:szCs w:val="22"/>
          <w:lang w:eastAsia="ar-SA"/>
        </w:rPr>
        <w:t>2</w:t>
      </w:r>
      <w:r w:rsidR="00A77A0C" w:rsidRPr="002D2980">
        <w:rPr>
          <w:b/>
          <w:bCs/>
          <w:sz w:val="22"/>
          <w:szCs w:val="22"/>
          <w:lang w:eastAsia="ar-SA"/>
        </w:rPr>
        <w:t>.</w:t>
      </w:r>
      <w:r w:rsidR="00065FB8">
        <w:rPr>
          <w:b/>
          <w:bCs/>
          <w:sz w:val="22"/>
          <w:szCs w:val="22"/>
          <w:lang w:eastAsia="ar-SA"/>
        </w:rPr>
        <w:t>SKG</w:t>
      </w:r>
    </w:p>
    <w:p w14:paraId="28160865" w14:textId="77777777" w:rsidR="000A67A3" w:rsidRPr="002D2980" w:rsidRDefault="000A67A3">
      <w:pPr>
        <w:pStyle w:val="Akapitzlist"/>
        <w:ind w:left="360" w:right="1" w:hanging="10"/>
        <w:rPr>
          <w:b/>
        </w:rPr>
      </w:pPr>
    </w:p>
    <w:p w14:paraId="704CD3D2" w14:textId="77777777" w:rsidR="000A67A3" w:rsidRPr="002D2980" w:rsidRDefault="00E730DD" w:rsidP="007C193B">
      <w:pPr>
        <w:pStyle w:val="Tekstpodstawowy1"/>
        <w:numPr>
          <w:ilvl w:val="0"/>
          <w:numId w:val="20"/>
        </w:numPr>
        <w:spacing w:after="0"/>
        <w:rPr>
          <w:sz w:val="22"/>
        </w:rPr>
      </w:pPr>
      <w:r w:rsidRPr="002D2980">
        <w:rPr>
          <w:sz w:val="22"/>
        </w:rPr>
        <w:t>Dane dotyczące wykonawcy:</w:t>
      </w:r>
    </w:p>
    <w:p w14:paraId="4E6703EB" w14:textId="77777777" w:rsidR="000A67A3" w:rsidRPr="002D2980" w:rsidRDefault="000A67A3">
      <w:pPr>
        <w:pStyle w:val="Tekstpodstawowy1"/>
        <w:tabs>
          <w:tab w:val="left" w:pos="851"/>
        </w:tabs>
        <w:spacing w:after="0"/>
        <w:ind w:left="1146" w:hanging="10"/>
        <w:rPr>
          <w:sz w:val="22"/>
        </w:rPr>
      </w:pPr>
    </w:p>
    <w:p w14:paraId="610E261C" w14:textId="77777777" w:rsidR="000A67A3" w:rsidRPr="002D2980" w:rsidRDefault="00E730DD">
      <w:pPr>
        <w:pStyle w:val="Tekstpodstawowy1"/>
        <w:spacing w:after="0"/>
        <w:ind w:left="360" w:hanging="10"/>
        <w:rPr>
          <w:b/>
          <w:sz w:val="22"/>
        </w:rPr>
      </w:pPr>
      <w:r w:rsidRPr="002D2980">
        <w:rPr>
          <w:b/>
          <w:sz w:val="22"/>
        </w:rPr>
        <w:t>Nazwa i adres wykonawcy:</w:t>
      </w:r>
    </w:p>
    <w:p w14:paraId="76D8F4E8" w14:textId="77777777" w:rsidR="000A67A3" w:rsidRPr="002D2980" w:rsidRDefault="00E730DD">
      <w:pPr>
        <w:pStyle w:val="Tekstpodstawowy1"/>
        <w:spacing w:after="0"/>
        <w:ind w:left="360" w:hanging="10"/>
        <w:rPr>
          <w:sz w:val="22"/>
        </w:rPr>
      </w:pPr>
      <w:r w:rsidRPr="002D2980">
        <w:rPr>
          <w:sz w:val="22"/>
        </w:rPr>
        <w:t>................................................................................................................................................</w:t>
      </w:r>
    </w:p>
    <w:p w14:paraId="7C386855" w14:textId="77777777" w:rsidR="000A67A3" w:rsidRPr="002D2980" w:rsidRDefault="00E730DD">
      <w:pPr>
        <w:pStyle w:val="Tekstpodstawowy1"/>
        <w:spacing w:after="0"/>
        <w:ind w:left="360" w:hanging="10"/>
        <w:rPr>
          <w:sz w:val="22"/>
        </w:rPr>
      </w:pPr>
      <w:r w:rsidRPr="002D2980">
        <w:rPr>
          <w:sz w:val="22"/>
        </w:rPr>
        <w:t>................................................................................................................................................</w:t>
      </w:r>
    </w:p>
    <w:p w14:paraId="1B076F0E" w14:textId="77777777" w:rsidR="000A67A3" w:rsidRPr="002D2980" w:rsidRDefault="000A67A3">
      <w:pPr>
        <w:pStyle w:val="Tekstpodstawowy1"/>
        <w:spacing w:after="0"/>
        <w:ind w:left="360" w:hanging="10"/>
        <w:rPr>
          <w:b/>
          <w:sz w:val="22"/>
        </w:rPr>
      </w:pPr>
    </w:p>
    <w:p w14:paraId="073C2E67" w14:textId="77777777" w:rsidR="000A67A3" w:rsidRPr="002D2980" w:rsidRDefault="00E730DD">
      <w:pPr>
        <w:pStyle w:val="Tekstpodstawowy1"/>
        <w:spacing w:after="0"/>
        <w:ind w:left="360" w:hanging="10"/>
        <w:rPr>
          <w:b/>
          <w:sz w:val="22"/>
        </w:rPr>
      </w:pPr>
      <w:r w:rsidRPr="002D2980">
        <w:rPr>
          <w:b/>
          <w:sz w:val="22"/>
        </w:rPr>
        <w:t>tel.:</w:t>
      </w:r>
      <w:r w:rsidRPr="002D2980">
        <w:rPr>
          <w:b/>
          <w:sz w:val="22"/>
        </w:rPr>
        <w:tab/>
      </w:r>
      <w:r w:rsidRPr="002D2980">
        <w:rPr>
          <w:sz w:val="22"/>
        </w:rPr>
        <w:t>.........................................................</w:t>
      </w:r>
    </w:p>
    <w:p w14:paraId="2ACCCF61" w14:textId="77777777" w:rsidR="000A67A3" w:rsidRPr="002D2980" w:rsidRDefault="00E730DD">
      <w:pPr>
        <w:pStyle w:val="Tekstpodstawowy1"/>
        <w:spacing w:after="0"/>
        <w:ind w:left="360" w:hanging="10"/>
        <w:rPr>
          <w:b/>
          <w:sz w:val="22"/>
        </w:rPr>
      </w:pPr>
      <w:r w:rsidRPr="002D2980">
        <w:rPr>
          <w:b/>
          <w:sz w:val="22"/>
        </w:rPr>
        <w:t>e-mail:</w:t>
      </w:r>
      <w:r w:rsidRPr="002D2980">
        <w:rPr>
          <w:b/>
          <w:sz w:val="22"/>
        </w:rPr>
        <w:tab/>
      </w:r>
      <w:r w:rsidRPr="002D2980">
        <w:rPr>
          <w:sz w:val="22"/>
        </w:rPr>
        <w:t>.........................................................</w:t>
      </w:r>
    </w:p>
    <w:p w14:paraId="0E3C8B4A" w14:textId="77777777" w:rsidR="000A67A3" w:rsidRPr="002D2980" w:rsidRDefault="00E730DD">
      <w:pPr>
        <w:pStyle w:val="Tekstpodstawowy1"/>
        <w:spacing w:after="0"/>
        <w:ind w:left="360" w:hanging="10"/>
        <w:rPr>
          <w:b/>
          <w:sz w:val="22"/>
        </w:rPr>
      </w:pPr>
      <w:r w:rsidRPr="002D2980">
        <w:rPr>
          <w:b/>
          <w:sz w:val="22"/>
        </w:rPr>
        <w:t>REGON:</w:t>
      </w:r>
      <w:r w:rsidRPr="002D2980">
        <w:rPr>
          <w:b/>
          <w:sz w:val="22"/>
        </w:rPr>
        <w:tab/>
      </w:r>
      <w:r w:rsidRPr="002D2980">
        <w:rPr>
          <w:sz w:val="22"/>
        </w:rPr>
        <w:t>.........................................................</w:t>
      </w:r>
    </w:p>
    <w:p w14:paraId="43B8618F" w14:textId="77777777" w:rsidR="000A67A3" w:rsidRPr="002D2980" w:rsidRDefault="00E730DD">
      <w:pPr>
        <w:pStyle w:val="Tekstpodstawowy1"/>
        <w:spacing w:after="0"/>
        <w:ind w:left="360" w:hanging="10"/>
        <w:rPr>
          <w:sz w:val="22"/>
        </w:rPr>
      </w:pPr>
      <w:r w:rsidRPr="002D2980">
        <w:rPr>
          <w:b/>
          <w:sz w:val="22"/>
        </w:rPr>
        <w:t>NIP:</w:t>
      </w:r>
      <w:r w:rsidRPr="002D2980">
        <w:rPr>
          <w:b/>
          <w:sz w:val="22"/>
        </w:rPr>
        <w:tab/>
      </w:r>
      <w:r w:rsidRPr="002D2980">
        <w:rPr>
          <w:sz w:val="22"/>
        </w:rPr>
        <w:t>.........................................................</w:t>
      </w:r>
    </w:p>
    <w:p w14:paraId="13839653" w14:textId="77777777" w:rsidR="000A67A3" w:rsidRPr="002D2980" w:rsidRDefault="00E730DD">
      <w:pPr>
        <w:pStyle w:val="Tekstpodstawowy1"/>
        <w:spacing w:after="0"/>
        <w:ind w:left="360" w:hanging="10"/>
        <w:rPr>
          <w:b/>
          <w:sz w:val="22"/>
        </w:rPr>
      </w:pPr>
      <w:r w:rsidRPr="002D2980">
        <w:rPr>
          <w:b/>
          <w:sz w:val="22"/>
        </w:rPr>
        <w:t xml:space="preserve">adres skrzynki </w:t>
      </w:r>
      <w:proofErr w:type="spellStart"/>
      <w:r w:rsidRPr="002D2980">
        <w:rPr>
          <w:b/>
          <w:sz w:val="22"/>
        </w:rPr>
        <w:t>ePUAP</w:t>
      </w:r>
      <w:proofErr w:type="spellEnd"/>
      <w:r w:rsidRPr="002D2980">
        <w:rPr>
          <w:b/>
          <w:sz w:val="22"/>
        </w:rPr>
        <w:tab/>
      </w:r>
      <w:r w:rsidRPr="002D2980">
        <w:rPr>
          <w:sz w:val="22"/>
        </w:rPr>
        <w:t>.........................................................</w:t>
      </w:r>
    </w:p>
    <w:p w14:paraId="3A2AACCB" w14:textId="77777777" w:rsidR="000A67A3" w:rsidRPr="002D2980" w:rsidRDefault="000A67A3">
      <w:pPr>
        <w:pStyle w:val="Tekstpodstawowy1"/>
        <w:spacing w:after="0"/>
        <w:ind w:left="10" w:hanging="10"/>
        <w:rPr>
          <w:b/>
          <w:sz w:val="22"/>
        </w:rPr>
      </w:pPr>
    </w:p>
    <w:p w14:paraId="1233BBE5" w14:textId="11F93D5E" w:rsidR="000A67A3" w:rsidRPr="003A18A2" w:rsidRDefault="00291CA3" w:rsidP="007C193B">
      <w:pPr>
        <w:pStyle w:val="Tekstpodstawowy1"/>
        <w:numPr>
          <w:ilvl w:val="0"/>
          <w:numId w:val="20"/>
        </w:numPr>
        <w:spacing w:after="0"/>
      </w:pPr>
      <w:r>
        <w:rPr>
          <w:b/>
          <w:sz w:val="22"/>
        </w:rPr>
        <w:t>Oferuję</w:t>
      </w:r>
      <w:r w:rsidR="00E730DD" w:rsidRPr="002D2980">
        <w:rPr>
          <w:b/>
          <w:sz w:val="22"/>
        </w:rPr>
        <w:t xml:space="preserve"> wykonanie </w:t>
      </w:r>
      <w:r w:rsidR="009723E8">
        <w:rPr>
          <w:b/>
          <w:sz w:val="22"/>
        </w:rPr>
        <w:t>przedmiotu zamówienia</w:t>
      </w:r>
      <w:r w:rsidR="00E730DD" w:rsidRPr="002D2980">
        <w:rPr>
          <w:b/>
          <w:sz w:val="22"/>
        </w:rPr>
        <w:t>:</w:t>
      </w:r>
    </w:p>
    <w:p w14:paraId="77CCAAEA" w14:textId="77777777" w:rsidR="003A18A2" w:rsidRPr="002D2980" w:rsidRDefault="003A18A2" w:rsidP="003A18A2">
      <w:pPr>
        <w:pStyle w:val="Tekstpodstawowy1"/>
        <w:spacing w:after="0"/>
        <w:ind w:left="360"/>
      </w:pPr>
    </w:p>
    <w:p w14:paraId="4313065E" w14:textId="6C65AF03" w:rsidR="009723E8" w:rsidRPr="009723E8" w:rsidRDefault="009723E8" w:rsidP="00542703">
      <w:pPr>
        <w:pStyle w:val="Textbodyindent"/>
        <w:numPr>
          <w:ilvl w:val="0"/>
          <w:numId w:val="48"/>
        </w:numPr>
        <w:spacing w:line="276" w:lineRule="auto"/>
        <w:rPr>
          <w:rFonts w:cs="Times New Roman"/>
          <w:b/>
          <w:sz w:val="22"/>
          <w:szCs w:val="22"/>
          <w:lang w:val="pl-PL"/>
        </w:rPr>
      </w:pPr>
      <w:bookmarkStart w:id="2" w:name="__DdeLink__1589_496028235"/>
      <w:bookmarkStart w:id="3" w:name="__DdeLink__1589_4960282351"/>
      <w:bookmarkEnd w:id="2"/>
      <w:bookmarkEnd w:id="3"/>
      <w:r w:rsidRPr="003A18A2">
        <w:rPr>
          <w:rFonts w:cs="Times New Roman"/>
          <w:sz w:val="22"/>
          <w:szCs w:val="22"/>
          <w:lang w:val="pl-PL"/>
        </w:rPr>
        <w:t>cena brutto</w:t>
      </w:r>
      <w:r w:rsidRPr="009723E8">
        <w:rPr>
          <w:rFonts w:cs="Times New Roman"/>
          <w:b/>
          <w:sz w:val="22"/>
          <w:szCs w:val="22"/>
          <w:lang w:val="pl-PL"/>
        </w:rPr>
        <w:t xml:space="preserve"> ....................................................... zł</w:t>
      </w:r>
    </w:p>
    <w:p w14:paraId="07002827" w14:textId="4AC82823" w:rsidR="003A18A2" w:rsidRPr="00190743" w:rsidRDefault="009723E8" w:rsidP="00542703">
      <w:pPr>
        <w:pStyle w:val="Textbodyindent"/>
        <w:numPr>
          <w:ilvl w:val="0"/>
          <w:numId w:val="48"/>
        </w:numPr>
        <w:spacing w:line="276" w:lineRule="auto"/>
        <w:rPr>
          <w:rFonts w:cs="Times New Roman"/>
          <w:b/>
          <w:sz w:val="22"/>
          <w:szCs w:val="22"/>
          <w:lang w:val="pl-PL"/>
        </w:rPr>
      </w:pPr>
      <w:r w:rsidRPr="003A18A2">
        <w:rPr>
          <w:rFonts w:cs="Times New Roman"/>
          <w:sz w:val="22"/>
          <w:szCs w:val="22"/>
          <w:lang w:val="pl-PL"/>
        </w:rPr>
        <w:t xml:space="preserve">termin </w:t>
      </w:r>
      <w:r w:rsidRPr="00190743">
        <w:rPr>
          <w:rFonts w:cs="Times New Roman"/>
          <w:sz w:val="22"/>
          <w:szCs w:val="22"/>
          <w:lang w:val="pl-PL"/>
        </w:rPr>
        <w:t>wykonania:</w:t>
      </w:r>
      <w:r w:rsidRPr="00190743">
        <w:rPr>
          <w:rFonts w:cs="Times New Roman"/>
          <w:b/>
          <w:sz w:val="22"/>
          <w:szCs w:val="22"/>
          <w:lang w:val="pl-PL"/>
        </w:rPr>
        <w:t xml:space="preserve"> do </w:t>
      </w:r>
      <w:r w:rsidR="00190743" w:rsidRPr="00190743">
        <w:rPr>
          <w:rFonts w:cs="Times New Roman"/>
          <w:b/>
          <w:sz w:val="22"/>
          <w:szCs w:val="22"/>
          <w:lang w:val="pl-PL"/>
        </w:rPr>
        <w:t>8</w:t>
      </w:r>
      <w:r w:rsidR="003A18A2" w:rsidRPr="00190743">
        <w:rPr>
          <w:rFonts w:cs="Times New Roman"/>
          <w:b/>
          <w:sz w:val="22"/>
          <w:szCs w:val="22"/>
          <w:lang w:val="pl-PL"/>
        </w:rPr>
        <w:t xml:space="preserve"> miesięcy od dnia </w:t>
      </w:r>
      <w:r w:rsidR="008F0788" w:rsidRPr="00190743">
        <w:rPr>
          <w:rFonts w:cs="Times New Roman"/>
          <w:b/>
          <w:sz w:val="22"/>
          <w:szCs w:val="22"/>
          <w:lang w:val="pl-PL"/>
        </w:rPr>
        <w:t>zawarcia</w:t>
      </w:r>
      <w:r w:rsidR="003A18A2" w:rsidRPr="00190743">
        <w:rPr>
          <w:rFonts w:cs="Times New Roman"/>
          <w:b/>
          <w:sz w:val="22"/>
          <w:szCs w:val="22"/>
          <w:lang w:val="pl-PL"/>
        </w:rPr>
        <w:t xml:space="preserve"> umowy</w:t>
      </w:r>
      <w:r w:rsidRPr="00190743">
        <w:rPr>
          <w:rFonts w:cs="Times New Roman"/>
          <w:b/>
          <w:sz w:val="22"/>
          <w:szCs w:val="22"/>
          <w:lang w:val="pl-PL"/>
        </w:rPr>
        <w:t xml:space="preserve"> </w:t>
      </w:r>
    </w:p>
    <w:p w14:paraId="05A19052" w14:textId="157BD84B" w:rsidR="003A18A2" w:rsidRDefault="003A3F77" w:rsidP="00542703">
      <w:pPr>
        <w:pStyle w:val="Textbodyindent"/>
        <w:numPr>
          <w:ilvl w:val="0"/>
          <w:numId w:val="48"/>
        </w:numPr>
        <w:spacing w:line="276" w:lineRule="auto"/>
        <w:rPr>
          <w:rFonts w:cs="Times New Roman"/>
          <w:b/>
          <w:sz w:val="22"/>
          <w:szCs w:val="22"/>
          <w:lang w:val="pl-PL"/>
        </w:rPr>
      </w:pPr>
      <w:r>
        <w:rPr>
          <w:rFonts w:cs="Times New Roman"/>
          <w:sz w:val="22"/>
          <w:szCs w:val="22"/>
          <w:lang w:val="pl-PL"/>
        </w:rPr>
        <w:t>okres udzielonej gwarancji i rękojmi:</w:t>
      </w:r>
      <w:r w:rsidR="009723E8" w:rsidRPr="003A18A2">
        <w:rPr>
          <w:rFonts w:cs="Times New Roman"/>
          <w:b/>
          <w:sz w:val="22"/>
          <w:szCs w:val="22"/>
          <w:lang w:val="pl-PL"/>
        </w:rPr>
        <w:t xml:space="preserve"> </w:t>
      </w:r>
      <w:r w:rsidR="00B2736F">
        <w:rPr>
          <w:rFonts w:cs="Times New Roman"/>
          <w:b/>
          <w:sz w:val="22"/>
          <w:szCs w:val="22"/>
          <w:lang w:val="pl-PL"/>
        </w:rPr>
        <w:t xml:space="preserve">min. </w:t>
      </w:r>
      <w:r w:rsidR="003A18A2" w:rsidRPr="003A18A2">
        <w:rPr>
          <w:rFonts w:cs="Times New Roman"/>
          <w:b/>
          <w:sz w:val="22"/>
          <w:szCs w:val="22"/>
          <w:lang w:val="pl-PL"/>
        </w:rPr>
        <w:t>24</w:t>
      </w:r>
      <w:r>
        <w:rPr>
          <w:rFonts w:cs="Times New Roman"/>
          <w:b/>
          <w:sz w:val="22"/>
          <w:szCs w:val="22"/>
          <w:lang w:val="pl-PL"/>
        </w:rPr>
        <w:t xml:space="preserve"> miesi</w:t>
      </w:r>
      <w:r w:rsidR="008F0788">
        <w:rPr>
          <w:rFonts w:cs="Times New Roman"/>
          <w:b/>
          <w:sz w:val="22"/>
          <w:szCs w:val="22"/>
          <w:lang w:val="pl-PL"/>
        </w:rPr>
        <w:t>ą</w:t>
      </w:r>
      <w:r>
        <w:rPr>
          <w:rFonts w:cs="Times New Roman"/>
          <w:b/>
          <w:sz w:val="22"/>
          <w:szCs w:val="22"/>
          <w:lang w:val="pl-PL"/>
        </w:rPr>
        <w:t>ce</w:t>
      </w:r>
    </w:p>
    <w:p w14:paraId="65BBF2FE" w14:textId="7D1DBB21" w:rsidR="000A67A3" w:rsidRPr="003A18A2" w:rsidRDefault="009723E8" w:rsidP="00542703">
      <w:pPr>
        <w:pStyle w:val="Textbodyindent"/>
        <w:numPr>
          <w:ilvl w:val="0"/>
          <w:numId w:val="48"/>
        </w:numPr>
        <w:spacing w:line="276" w:lineRule="auto"/>
        <w:rPr>
          <w:rFonts w:cs="Times New Roman"/>
          <w:b/>
          <w:sz w:val="22"/>
          <w:szCs w:val="22"/>
          <w:lang w:val="pl-PL"/>
        </w:rPr>
      </w:pPr>
      <w:r w:rsidRPr="003A18A2">
        <w:rPr>
          <w:rFonts w:cs="Times New Roman"/>
          <w:sz w:val="22"/>
          <w:szCs w:val="22"/>
          <w:lang w:val="pl-PL"/>
        </w:rPr>
        <w:t>warunki płatności</w:t>
      </w:r>
      <w:r w:rsidRPr="003A18A2">
        <w:rPr>
          <w:rFonts w:cs="Times New Roman"/>
          <w:b/>
          <w:sz w:val="22"/>
          <w:szCs w:val="22"/>
          <w:lang w:val="pl-PL"/>
        </w:rPr>
        <w:t xml:space="preserve"> – zgodnie z zapisami SWZ</w:t>
      </w:r>
    </w:p>
    <w:p w14:paraId="6E009483" w14:textId="77777777" w:rsidR="000A67A3" w:rsidRPr="002D2980" w:rsidRDefault="000A67A3">
      <w:pPr>
        <w:pStyle w:val="Textbodyindent"/>
        <w:tabs>
          <w:tab w:val="clear" w:pos="7033"/>
        </w:tabs>
        <w:spacing w:line="276" w:lineRule="auto"/>
        <w:ind w:left="0" w:right="286" w:hanging="10"/>
        <w:jc w:val="both"/>
        <w:rPr>
          <w:rFonts w:cs="Times New Roman"/>
          <w:color w:val="000000"/>
          <w:sz w:val="22"/>
          <w:szCs w:val="22"/>
          <w:lang w:val="pl-PL"/>
        </w:rPr>
      </w:pPr>
    </w:p>
    <w:p w14:paraId="274E571C" w14:textId="77777777" w:rsidR="000A67A3" w:rsidRPr="00721C88" w:rsidRDefault="00E730DD" w:rsidP="007C193B">
      <w:pPr>
        <w:pStyle w:val="Textbodyindent"/>
        <w:numPr>
          <w:ilvl w:val="0"/>
          <w:numId w:val="31"/>
        </w:numPr>
        <w:tabs>
          <w:tab w:val="clear" w:pos="7033"/>
        </w:tabs>
        <w:spacing w:line="276" w:lineRule="auto"/>
        <w:jc w:val="both"/>
        <w:rPr>
          <w:rFonts w:cs="Times New Roman"/>
          <w:sz w:val="22"/>
          <w:lang w:val="pl-PL"/>
        </w:rPr>
      </w:pPr>
      <w:r w:rsidRPr="00721C88">
        <w:rPr>
          <w:rFonts w:cs="Times New Roman"/>
          <w:sz w:val="22"/>
          <w:lang w:val="pl-PL"/>
        </w:rPr>
        <w:t xml:space="preserve">Wybór oferty prowadzić będzie do powstania u zamawiającego obowiązku podatkowego </w:t>
      </w:r>
      <w:r w:rsidRPr="00721C88">
        <w:rPr>
          <w:rFonts w:cs="Times New Roman"/>
          <w:sz w:val="22"/>
          <w:lang w:val="pl-PL"/>
        </w:rPr>
        <w:br/>
        <w:t>w zakresie następujących towarów/usług (dot. np. wewnątrzwspólnotowego nabycia towarów, importu towarów):</w:t>
      </w:r>
    </w:p>
    <w:p w14:paraId="03709362" w14:textId="77777777" w:rsidR="000A67A3" w:rsidRPr="00721C88" w:rsidRDefault="00E730DD">
      <w:pPr>
        <w:pStyle w:val="Textbodyindent"/>
        <w:spacing w:line="276" w:lineRule="auto"/>
        <w:rPr>
          <w:rFonts w:cs="Times New Roman"/>
          <w:sz w:val="22"/>
          <w:lang w:val="pl-PL"/>
        </w:rPr>
      </w:pPr>
      <w:r w:rsidRPr="00721C88">
        <w:rPr>
          <w:rFonts w:cs="Times New Roman"/>
          <w:sz w:val="22"/>
          <w:lang w:val="pl-PL"/>
        </w:rPr>
        <w:t>……………………………………………………………………………………….</w:t>
      </w:r>
      <w:r w:rsidRPr="00721C88">
        <w:rPr>
          <w:rStyle w:val="Zakotwiczenieprzypisudolnego"/>
          <w:rFonts w:cs="Times New Roman"/>
          <w:sz w:val="22"/>
          <w:lang w:val="pl-PL"/>
        </w:rPr>
        <w:footnoteReference w:id="3"/>
      </w:r>
    </w:p>
    <w:p w14:paraId="10D2D1A6" w14:textId="77777777" w:rsidR="000A67A3" w:rsidRPr="00721C88" w:rsidRDefault="000A67A3">
      <w:pPr>
        <w:pStyle w:val="Textbodyindent"/>
        <w:spacing w:line="276" w:lineRule="auto"/>
        <w:ind w:left="0" w:right="286" w:hanging="10"/>
        <w:rPr>
          <w:rFonts w:cs="Times New Roman"/>
          <w:sz w:val="22"/>
          <w:lang w:val="pl-PL"/>
        </w:rPr>
      </w:pPr>
    </w:p>
    <w:p w14:paraId="02C185E1" w14:textId="77777777" w:rsidR="000A67A3" w:rsidRPr="00721C88" w:rsidRDefault="00E730DD" w:rsidP="007C193B">
      <w:pPr>
        <w:pStyle w:val="Textbodyindent"/>
        <w:numPr>
          <w:ilvl w:val="0"/>
          <w:numId w:val="31"/>
        </w:numPr>
        <w:spacing w:line="276" w:lineRule="auto"/>
        <w:rPr>
          <w:rFonts w:cs="Times New Roman"/>
          <w:sz w:val="22"/>
          <w:lang w:val="pl-PL"/>
        </w:rPr>
      </w:pPr>
      <w:r w:rsidRPr="00721C88">
        <w:rPr>
          <w:rFonts w:cs="Times New Roman"/>
          <w:sz w:val="22"/>
          <w:lang w:val="pl-PL"/>
        </w:rPr>
        <w:t>Wartość ww. towarów lub usług (dotyczy pkt 4) bez kwoty podatku wynosi: ……………………………………………………………………………………….</w:t>
      </w:r>
      <w:r w:rsidRPr="00721C88">
        <w:rPr>
          <w:rStyle w:val="Zakotwiczenieprzypisudolnego"/>
          <w:rFonts w:cs="Times New Roman"/>
          <w:sz w:val="22"/>
          <w:lang w:val="pl-PL"/>
        </w:rPr>
        <w:footnoteReference w:id="4"/>
      </w:r>
    </w:p>
    <w:p w14:paraId="75AE644B" w14:textId="77777777" w:rsidR="000A67A3" w:rsidRPr="002D2980" w:rsidRDefault="000A67A3">
      <w:pPr>
        <w:pStyle w:val="Akapitzlist"/>
        <w:ind w:left="1068" w:right="286" w:hanging="10"/>
        <w:rPr>
          <w:sz w:val="22"/>
          <w:szCs w:val="22"/>
        </w:rPr>
      </w:pPr>
    </w:p>
    <w:p w14:paraId="3E4A975E" w14:textId="77777777" w:rsidR="000A67A3" w:rsidRPr="002D2980" w:rsidRDefault="00E730DD" w:rsidP="007C193B">
      <w:pPr>
        <w:pStyle w:val="Tekstpodstawowy1"/>
        <w:numPr>
          <w:ilvl w:val="0"/>
          <w:numId w:val="34"/>
        </w:numPr>
        <w:spacing w:after="0"/>
        <w:ind w:right="1"/>
      </w:pPr>
      <w:r w:rsidRPr="002D2980">
        <w:rPr>
          <w:b/>
          <w:sz w:val="22"/>
        </w:rPr>
        <w:t>Niniejszym oświadczam, że:</w:t>
      </w:r>
    </w:p>
    <w:p w14:paraId="4E9DD062" w14:textId="77777777" w:rsidR="000A67A3" w:rsidRPr="002D2980" w:rsidRDefault="00E730DD" w:rsidP="007C193B">
      <w:pPr>
        <w:pStyle w:val="Tekstpodstawowy1"/>
        <w:numPr>
          <w:ilvl w:val="0"/>
          <w:numId w:val="33"/>
        </w:numPr>
        <w:spacing w:after="0"/>
        <w:ind w:right="1"/>
        <w:rPr>
          <w:sz w:val="22"/>
        </w:rPr>
      </w:pPr>
      <w:r w:rsidRPr="002D2980">
        <w:rPr>
          <w:sz w:val="22"/>
        </w:rPr>
        <w:t>zapoznałem się z warunkami zamówienia i przyjmuję je bez zastrzeżeń;</w:t>
      </w:r>
    </w:p>
    <w:p w14:paraId="17501446" w14:textId="77777777" w:rsidR="000A67A3" w:rsidRPr="002D2980" w:rsidRDefault="00E730DD" w:rsidP="007C193B">
      <w:pPr>
        <w:pStyle w:val="Tekstpodstawowy"/>
        <w:numPr>
          <w:ilvl w:val="0"/>
          <w:numId w:val="33"/>
        </w:numPr>
        <w:suppressAutoHyphens w:val="0"/>
        <w:spacing w:after="0" w:line="240" w:lineRule="auto"/>
        <w:ind w:right="0"/>
        <w:rPr>
          <w:bCs/>
          <w:sz w:val="22"/>
        </w:rPr>
      </w:pPr>
      <w:r w:rsidRPr="002D2980">
        <w:rPr>
          <w:bCs/>
          <w:sz w:val="22"/>
        </w:rPr>
        <w:t>akceptuję warunki płatności określone przez zamawiającego;</w:t>
      </w:r>
    </w:p>
    <w:p w14:paraId="76267EA5" w14:textId="77777777" w:rsidR="000A67A3" w:rsidRPr="002D2980" w:rsidRDefault="00E730DD" w:rsidP="007C193B">
      <w:pPr>
        <w:pStyle w:val="Tekstpodstawowy1"/>
        <w:numPr>
          <w:ilvl w:val="0"/>
          <w:numId w:val="33"/>
        </w:numPr>
        <w:spacing w:after="0"/>
        <w:ind w:right="1"/>
        <w:jc w:val="both"/>
      </w:pPr>
      <w:r w:rsidRPr="002D2980">
        <w:rPr>
          <w:sz w:val="22"/>
        </w:rPr>
        <w:t>zawarty w SWZ wzór umowy został przez nas zaakceptowany i zobowiązujemy się</w:t>
      </w:r>
      <w:r w:rsidRPr="002D2980">
        <w:rPr>
          <w:sz w:val="22"/>
        </w:rPr>
        <w:br/>
        <w:t>w przypadku wyboru naszej oferty do zawarcia umowy na określonych tam warunkach,</w:t>
      </w:r>
      <w:r w:rsidRPr="002D2980">
        <w:rPr>
          <w:sz w:val="22"/>
        </w:rPr>
        <w:br/>
        <w:t>w miejscu i terminie wyznaczonym przez zamawiającego;</w:t>
      </w:r>
    </w:p>
    <w:p w14:paraId="3DD56924" w14:textId="77777777" w:rsidR="000A67A3" w:rsidRPr="002D2980" w:rsidRDefault="00E730DD" w:rsidP="007C193B">
      <w:pPr>
        <w:pStyle w:val="Tekstpodstawowy1"/>
        <w:numPr>
          <w:ilvl w:val="0"/>
          <w:numId w:val="33"/>
        </w:numPr>
        <w:spacing w:after="0"/>
        <w:ind w:right="1"/>
      </w:pPr>
      <w:r w:rsidRPr="002D2980">
        <w:rPr>
          <w:sz w:val="22"/>
        </w:rPr>
        <w:t>przedmiot oferty jest zgodny z przedmiotem zamówienia;</w:t>
      </w:r>
    </w:p>
    <w:p w14:paraId="3F2F64D1" w14:textId="77777777" w:rsidR="000A67A3" w:rsidRPr="002D2980" w:rsidRDefault="00E730DD" w:rsidP="007C193B">
      <w:pPr>
        <w:pStyle w:val="Tekstpodstawowy1"/>
        <w:numPr>
          <w:ilvl w:val="0"/>
          <w:numId w:val="33"/>
        </w:numPr>
        <w:spacing w:after="0"/>
        <w:ind w:right="1"/>
      </w:pPr>
      <w:r w:rsidRPr="002D2980">
        <w:rPr>
          <w:sz w:val="22"/>
        </w:rPr>
        <w:t>jestem związany niniejszą ofertą przez okres wskazany w SWZ;</w:t>
      </w:r>
    </w:p>
    <w:p w14:paraId="183B7E7E" w14:textId="77777777" w:rsidR="000A67A3" w:rsidRPr="002D2980" w:rsidRDefault="00E730DD" w:rsidP="007C193B">
      <w:pPr>
        <w:pStyle w:val="Akapitzlist"/>
        <w:numPr>
          <w:ilvl w:val="0"/>
          <w:numId w:val="33"/>
        </w:numPr>
        <w:jc w:val="both"/>
      </w:pPr>
      <w:r w:rsidRPr="002D2980">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3D707613" w14:textId="77777777" w:rsidR="000A67A3" w:rsidRPr="002D2980" w:rsidRDefault="000A67A3">
      <w:pPr>
        <w:pStyle w:val="Tekstpodstawowy1"/>
        <w:spacing w:after="0"/>
        <w:ind w:left="720" w:right="1"/>
        <w:rPr>
          <w:sz w:val="22"/>
        </w:rPr>
      </w:pPr>
    </w:p>
    <w:p w14:paraId="6C0365AA" w14:textId="77777777" w:rsidR="00291CA3" w:rsidRDefault="00291CA3">
      <w:pPr>
        <w:ind w:left="360"/>
        <w:jc w:val="left"/>
        <w:rPr>
          <w:b/>
          <w:i/>
          <w:sz w:val="20"/>
          <w:szCs w:val="20"/>
        </w:rPr>
      </w:pPr>
    </w:p>
    <w:p w14:paraId="1E6E89A0" w14:textId="4E068AB0" w:rsidR="000A67A3" w:rsidRPr="002D2980" w:rsidRDefault="00E730DD">
      <w:pPr>
        <w:ind w:left="360"/>
        <w:jc w:val="left"/>
      </w:pPr>
      <w:r w:rsidRPr="002D2980">
        <w:rPr>
          <w:b/>
          <w:i/>
          <w:sz w:val="20"/>
          <w:szCs w:val="20"/>
        </w:rPr>
        <w:lastRenderedPageBreak/>
        <w:t>Uwagi:</w:t>
      </w:r>
    </w:p>
    <w:p w14:paraId="11A286FC" w14:textId="77777777" w:rsidR="000A67A3" w:rsidRPr="002D2980" w:rsidRDefault="00E730DD">
      <w:pPr>
        <w:pStyle w:val="Tekstpodstawowy1"/>
        <w:ind w:left="360" w:right="1" w:hanging="10"/>
      </w:pPr>
      <w:r w:rsidRPr="002D2980">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34A8CA" w14:textId="77777777" w:rsidR="000A67A3" w:rsidRPr="002D2980" w:rsidRDefault="00E730DD" w:rsidP="007C193B">
      <w:pPr>
        <w:pStyle w:val="Tekstpodstawowy1"/>
        <w:numPr>
          <w:ilvl w:val="0"/>
          <w:numId w:val="35"/>
        </w:numPr>
        <w:tabs>
          <w:tab w:val="left" w:pos="426"/>
        </w:tabs>
        <w:spacing w:after="0"/>
      </w:pPr>
      <w:r w:rsidRPr="002D2980">
        <w:rPr>
          <w:b/>
          <w:sz w:val="22"/>
        </w:rPr>
        <w:t>Przedmiot zamówienia wykonam (zaznaczyć właściwe):</w:t>
      </w:r>
    </w:p>
    <w:p w14:paraId="683C3C20" w14:textId="77777777" w:rsidR="000A67A3" w:rsidRPr="002D2980" w:rsidRDefault="00734537">
      <w:pPr>
        <w:pStyle w:val="Akapitzlist"/>
        <w:ind w:left="360" w:right="286" w:hanging="10"/>
      </w:pPr>
      <w:sdt>
        <w:sdtPr>
          <w:id w:val="-64373277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samodzielnie</w:t>
      </w:r>
    </w:p>
    <w:p w14:paraId="69DB8372" w14:textId="77777777" w:rsidR="000A67A3" w:rsidRPr="002D2980" w:rsidRDefault="00734537">
      <w:pPr>
        <w:pStyle w:val="Akapitzlist"/>
        <w:ind w:left="360" w:right="286" w:hanging="10"/>
      </w:pPr>
      <w:sdt>
        <w:sdtPr>
          <w:id w:val="22549411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z udziałem podwykonawców</w:t>
      </w:r>
    </w:p>
    <w:p w14:paraId="254E94DE" w14:textId="77777777" w:rsidR="000A67A3" w:rsidRPr="002D2980" w:rsidRDefault="000A67A3">
      <w:pPr>
        <w:pStyle w:val="Tekstpodstawowy1"/>
        <w:tabs>
          <w:tab w:val="left" w:pos="426"/>
        </w:tabs>
        <w:spacing w:after="0"/>
        <w:ind w:left="360"/>
        <w:rPr>
          <w:b/>
          <w:sz w:val="22"/>
        </w:rPr>
      </w:pPr>
    </w:p>
    <w:p w14:paraId="52B1C411" w14:textId="77777777" w:rsidR="000A67A3" w:rsidRPr="002D2980" w:rsidRDefault="00E730DD" w:rsidP="007C193B">
      <w:pPr>
        <w:pStyle w:val="Tekstpodstawowy1"/>
        <w:numPr>
          <w:ilvl w:val="0"/>
          <w:numId w:val="36"/>
        </w:numPr>
        <w:tabs>
          <w:tab w:val="left" w:pos="426"/>
        </w:tabs>
        <w:spacing w:after="0"/>
      </w:pPr>
      <w:r w:rsidRPr="002D2980">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7"/>
        <w:gridCol w:w="8930"/>
      </w:tblGrid>
      <w:tr w:rsidR="000A67A3" w:rsidRPr="002D2980" w14:paraId="3A981DB8" w14:textId="77777777" w:rsidTr="00325E84">
        <w:tc>
          <w:tcPr>
            <w:tcW w:w="487" w:type="dxa"/>
            <w:tcBorders>
              <w:top w:val="single" w:sz="4" w:space="0" w:color="000000"/>
              <w:left w:val="single" w:sz="4" w:space="0" w:color="000000"/>
              <w:bottom w:val="single" w:sz="4" w:space="0" w:color="000000"/>
              <w:right w:val="single" w:sz="4" w:space="0" w:color="000000"/>
            </w:tcBorders>
            <w:vAlign w:val="center"/>
          </w:tcPr>
          <w:p w14:paraId="08BB9B98" w14:textId="77777777" w:rsidR="000A67A3" w:rsidRPr="002D2980" w:rsidRDefault="00E730DD">
            <w:pPr>
              <w:pStyle w:val="Tekstpodstawowy1"/>
              <w:widowControl w:val="0"/>
              <w:rPr>
                <w:b/>
                <w:sz w:val="22"/>
              </w:rPr>
            </w:pPr>
            <w:r w:rsidRPr="002D2980">
              <w:rPr>
                <w:b/>
                <w:sz w:val="22"/>
              </w:rPr>
              <w:t>lp.</w:t>
            </w:r>
          </w:p>
        </w:tc>
        <w:tc>
          <w:tcPr>
            <w:tcW w:w="8930" w:type="dxa"/>
            <w:tcBorders>
              <w:top w:val="single" w:sz="4" w:space="0" w:color="000000"/>
              <w:left w:val="single" w:sz="4" w:space="0" w:color="000000"/>
              <w:bottom w:val="single" w:sz="4" w:space="0" w:color="000000"/>
              <w:right w:val="single" w:sz="4" w:space="0" w:color="000000"/>
            </w:tcBorders>
            <w:vAlign w:val="center"/>
          </w:tcPr>
          <w:p w14:paraId="204CBA69" w14:textId="77777777" w:rsidR="000A67A3" w:rsidRPr="002D2980" w:rsidRDefault="00E730DD">
            <w:pPr>
              <w:pStyle w:val="Tekstpodstawowy1"/>
              <w:widowControl w:val="0"/>
              <w:jc w:val="center"/>
              <w:rPr>
                <w:b/>
                <w:sz w:val="22"/>
              </w:rPr>
            </w:pPr>
            <w:r w:rsidRPr="002D2980">
              <w:rPr>
                <w:b/>
                <w:sz w:val="22"/>
              </w:rPr>
              <w:t>część/zakres zamówienia oraz nazwa podwykonawcy*</w:t>
            </w:r>
          </w:p>
        </w:tc>
      </w:tr>
      <w:tr w:rsidR="000A67A3" w:rsidRPr="002D2980" w14:paraId="5B3FF7BE" w14:textId="77777777" w:rsidTr="00325E84">
        <w:tc>
          <w:tcPr>
            <w:tcW w:w="487" w:type="dxa"/>
            <w:tcBorders>
              <w:top w:val="single" w:sz="4" w:space="0" w:color="000000"/>
              <w:left w:val="single" w:sz="4" w:space="0" w:color="000000"/>
              <w:bottom w:val="single" w:sz="4" w:space="0" w:color="000000"/>
              <w:right w:val="single" w:sz="4" w:space="0" w:color="000000"/>
            </w:tcBorders>
          </w:tcPr>
          <w:p w14:paraId="78B8F1EF" w14:textId="77777777" w:rsidR="000A67A3" w:rsidRPr="002D2980" w:rsidRDefault="00E730DD">
            <w:pPr>
              <w:pStyle w:val="Tekstpodstawowy1"/>
              <w:widowControl w:val="0"/>
              <w:rPr>
                <w:sz w:val="22"/>
              </w:rPr>
            </w:pPr>
            <w:r w:rsidRPr="002D2980">
              <w:rPr>
                <w:sz w:val="22"/>
              </w:rPr>
              <w:t>1.</w:t>
            </w:r>
          </w:p>
        </w:tc>
        <w:tc>
          <w:tcPr>
            <w:tcW w:w="8930" w:type="dxa"/>
            <w:tcBorders>
              <w:top w:val="single" w:sz="4" w:space="0" w:color="000000"/>
              <w:left w:val="single" w:sz="4" w:space="0" w:color="000000"/>
              <w:bottom w:val="single" w:sz="4" w:space="0" w:color="000000"/>
              <w:right w:val="single" w:sz="4" w:space="0" w:color="000000"/>
            </w:tcBorders>
          </w:tcPr>
          <w:p w14:paraId="6A2652B6" w14:textId="77777777" w:rsidR="000A67A3" w:rsidRPr="002D2980" w:rsidRDefault="000A67A3">
            <w:pPr>
              <w:pStyle w:val="Tekstpodstawowy1"/>
              <w:widowControl w:val="0"/>
              <w:rPr>
                <w:sz w:val="22"/>
              </w:rPr>
            </w:pPr>
          </w:p>
        </w:tc>
      </w:tr>
      <w:tr w:rsidR="000A67A3" w:rsidRPr="002D2980" w14:paraId="3CFCDAB2"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01015E1" w14:textId="77777777" w:rsidR="000A67A3" w:rsidRPr="002D2980" w:rsidRDefault="00E730DD">
            <w:pPr>
              <w:pStyle w:val="Tekstpodstawowy1"/>
              <w:widowControl w:val="0"/>
              <w:rPr>
                <w:sz w:val="22"/>
              </w:rPr>
            </w:pPr>
            <w:r w:rsidRPr="002D2980">
              <w:rPr>
                <w:sz w:val="22"/>
              </w:rPr>
              <w:t>2.</w:t>
            </w:r>
          </w:p>
        </w:tc>
        <w:tc>
          <w:tcPr>
            <w:tcW w:w="8930" w:type="dxa"/>
            <w:tcBorders>
              <w:top w:val="single" w:sz="4" w:space="0" w:color="000000"/>
              <w:left w:val="single" w:sz="4" w:space="0" w:color="000000"/>
              <w:bottom w:val="single" w:sz="4" w:space="0" w:color="000000"/>
              <w:right w:val="single" w:sz="4" w:space="0" w:color="000000"/>
            </w:tcBorders>
          </w:tcPr>
          <w:p w14:paraId="44243B1F" w14:textId="77777777" w:rsidR="000A67A3" w:rsidRPr="002D2980" w:rsidRDefault="000A67A3">
            <w:pPr>
              <w:pStyle w:val="Tekstpodstawowy1"/>
              <w:widowControl w:val="0"/>
              <w:rPr>
                <w:sz w:val="22"/>
              </w:rPr>
            </w:pPr>
          </w:p>
        </w:tc>
      </w:tr>
      <w:tr w:rsidR="000A67A3" w:rsidRPr="002D2980" w14:paraId="425B0D97"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B5EAE9D" w14:textId="77777777" w:rsidR="000A67A3" w:rsidRPr="002D2980" w:rsidRDefault="00E730DD">
            <w:pPr>
              <w:pStyle w:val="Tekstpodstawowy1"/>
              <w:widowControl w:val="0"/>
              <w:rPr>
                <w:sz w:val="22"/>
              </w:rPr>
            </w:pPr>
            <w:r w:rsidRPr="002D2980">
              <w:rPr>
                <w:sz w:val="22"/>
              </w:rPr>
              <w:t>3.</w:t>
            </w:r>
          </w:p>
        </w:tc>
        <w:tc>
          <w:tcPr>
            <w:tcW w:w="8930" w:type="dxa"/>
            <w:tcBorders>
              <w:top w:val="single" w:sz="4" w:space="0" w:color="000000"/>
              <w:left w:val="single" w:sz="4" w:space="0" w:color="000000"/>
              <w:bottom w:val="single" w:sz="4" w:space="0" w:color="000000"/>
              <w:right w:val="single" w:sz="4" w:space="0" w:color="000000"/>
            </w:tcBorders>
          </w:tcPr>
          <w:p w14:paraId="0A5D8F9C" w14:textId="77777777" w:rsidR="000A67A3" w:rsidRPr="002D2980" w:rsidRDefault="000A67A3">
            <w:pPr>
              <w:pStyle w:val="Tekstpodstawowy1"/>
              <w:widowControl w:val="0"/>
              <w:rPr>
                <w:sz w:val="22"/>
              </w:rPr>
            </w:pPr>
          </w:p>
        </w:tc>
      </w:tr>
    </w:tbl>
    <w:p w14:paraId="3A25435B" w14:textId="77777777" w:rsidR="000A67A3" w:rsidRPr="002D2980" w:rsidRDefault="00E730DD">
      <w:pPr>
        <w:pStyle w:val="Tekstpodstawowy1"/>
        <w:spacing w:after="0"/>
        <w:ind w:left="653" w:hanging="10"/>
        <w:rPr>
          <w:sz w:val="22"/>
        </w:rPr>
      </w:pPr>
      <w:r w:rsidRPr="002D2980">
        <w:rPr>
          <w:sz w:val="22"/>
        </w:rPr>
        <w:t>*podać jeżeli jest już znana nazwa podwykonawcy</w:t>
      </w:r>
    </w:p>
    <w:p w14:paraId="4295CA4F" w14:textId="77777777" w:rsidR="000A67A3" w:rsidRPr="002D2980" w:rsidRDefault="000A67A3">
      <w:pPr>
        <w:pStyle w:val="Tekstpodstawowy1"/>
        <w:spacing w:after="0"/>
        <w:ind w:left="10" w:hanging="10"/>
        <w:rPr>
          <w:sz w:val="22"/>
        </w:rPr>
      </w:pPr>
    </w:p>
    <w:p w14:paraId="077F00C9" w14:textId="77777777" w:rsidR="000A67A3" w:rsidRPr="002D2980" w:rsidRDefault="00E730DD" w:rsidP="007C193B">
      <w:pPr>
        <w:pStyle w:val="Akapitzlist"/>
        <w:numPr>
          <w:ilvl w:val="0"/>
          <w:numId w:val="37"/>
        </w:numPr>
      </w:pPr>
      <w:r w:rsidRPr="002D2980">
        <w:rPr>
          <w:b/>
          <w:sz w:val="22"/>
        </w:rPr>
        <w:t>Rodzaj przedsiębiorstwa, jakim jest wykonawca (zaznaczyć właściwe):</w:t>
      </w:r>
    </w:p>
    <w:p w14:paraId="2E4DC875" w14:textId="77777777" w:rsidR="000A67A3" w:rsidRPr="002D2980" w:rsidRDefault="00734537">
      <w:pPr>
        <w:spacing w:after="0" w:line="240" w:lineRule="auto"/>
        <w:ind w:left="360" w:right="0"/>
      </w:pPr>
      <w:sdt>
        <w:sdtPr>
          <w:id w:val="-1365986254"/>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mikroprzedsiębiorstwo</w:t>
      </w:r>
      <w:r w:rsidR="00E730DD" w:rsidRPr="002D2980">
        <w:rPr>
          <w:sz w:val="22"/>
        </w:rPr>
        <w:tab/>
      </w:r>
    </w:p>
    <w:p w14:paraId="790FF523" w14:textId="77777777" w:rsidR="000A67A3" w:rsidRPr="002D2980" w:rsidRDefault="00734537">
      <w:pPr>
        <w:spacing w:after="0" w:line="240" w:lineRule="auto"/>
        <w:ind w:left="360" w:right="0"/>
      </w:pPr>
      <w:sdt>
        <w:sdtPr>
          <w:id w:val="120298362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małe przedsiębiorstwo</w:t>
      </w:r>
      <w:r w:rsidR="00E730DD" w:rsidRPr="002D2980">
        <w:rPr>
          <w:sz w:val="22"/>
        </w:rPr>
        <w:tab/>
      </w:r>
    </w:p>
    <w:p w14:paraId="743C283D" w14:textId="77777777" w:rsidR="000A67A3" w:rsidRDefault="00734537">
      <w:pPr>
        <w:spacing w:after="0" w:line="240" w:lineRule="auto"/>
        <w:ind w:left="360" w:right="0"/>
      </w:pPr>
      <w:sdt>
        <w:sdtPr>
          <w:id w:val="-2066640376"/>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średnie przedsiębiorstwo</w:t>
      </w:r>
      <w:r w:rsidR="00E730DD">
        <w:rPr>
          <w:sz w:val="22"/>
        </w:rPr>
        <w:tab/>
      </w:r>
      <w:r w:rsidR="00E730DD">
        <w:rPr>
          <w:sz w:val="22"/>
        </w:rPr>
        <w:tab/>
      </w:r>
    </w:p>
    <w:p w14:paraId="42E094FC" w14:textId="77777777" w:rsidR="000A67A3" w:rsidRDefault="00734537">
      <w:pPr>
        <w:spacing w:after="0" w:line="240" w:lineRule="auto"/>
        <w:ind w:left="360" w:right="0"/>
      </w:pPr>
      <w:sdt>
        <w:sdtPr>
          <w:id w:val="-1531796193"/>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inne</w:t>
      </w:r>
    </w:p>
    <w:p w14:paraId="3CC065E2" w14:textId="77777777" w:rsidR="000A67A3" w:rsidRDefault="000A67A3">
      <w:pPr>
        <w:ind w:left="360" w:right="1"/>
        <w:rPr>
          <w:sz w:val="22"/>
        </w:rPr>
      </w:pPr>
    </w:p>
    <w:p w14:paraId="3C115CE1" w14:textId="77777777" w:rsidR="000A67A3" w:rsidRDefault="00E730DD">
      <w:pPr>
        <w:ind w:left="360"/>
        <w:jc w:val="left"/>
      </w:pPr>
      <w:r>
        <w:rPr>
          <w:b/>
          <w:i/>
          <w:sz w:val="20"/>
          <w:szCs w:val="20"/>
        </w:rPr>
        <w:t>Uwagi:</w:t>
      </w:r>
    </w:p>
    <w:p w14:paraId="0124EC0C" w14:textId="77777777" w:rsidR="000A67A3" w:rsidRDefault="00E730DD">
      <w:pPr>
        <w:ind w:left="360" w:right="1"/>
      </w:pPr>
      <w:r>
        <w:rPr>
          <w:i/>
          <w:sz w:val="20"/>
          <w:szCs w:val="20"/>
        </w:rPr>
        <w:t xml:space="preserve">W przypadku wykonawców składających ofertę wspólną należy wypełnić dla każdego podmiotu osobno. </w:t>
      </w:r>
    </w:p>
    <w:p w14:paraId="008046B4" w14:textId="77777777" w:rsidR="000A67A3" w:rsidRDefault="00E730DD">
      <w:pPr>
        <w:ind w:left="360" w:right="1"/>
      </w:pPr>
      <w:r>
        <w:rPr>
          <w:i/>
          <w:sz w:val="20"/>
          <w:szCs w:val="20"/>
        </w:rPr>
        <w:t>Mikroprzedsiębiorstwo: przedsiębiorstwo, które zatrudnia mniej niż 10 osób i którego roczny obrót lub roczna suma bilansowa nie przekracza 2 milionów EURO.</w:t>
      </w:r>
    </w:p>
    <w:p w14:paraId="54251FA9" w14:textId="77777777" w:rsidR="000A67A3" w:rsidRDefault="00E730DD">
      <w:pPr>
        <w:ind w:left="360" w:right="1"/>
      </w:pPr>
      <w:r>
        <w:rPr>
          <w:i/>
          <w:sz w:val="20"/>
          <w:szCs w:val="20"/>
        </w:rPr>
        <w:t xml:space="preserve">Małe przedsiębiorstwo: przedsiębiorstwo, które zatrudnia mniej niż 50 osób i którego roczny obrót lub roczna suma bilansowa nie przekracza 10 milionów EURO. </w:t>
      </w:r>
    </w:p>
    <w:p w14:paraId="2F3C8B8B" w14:textId="1F5C3C97" w:rsidR="000A67A3" w:rsidRDefault="00E730DD">
      <w:pPr>
        <w:spacing w:after="0" w:line="240" w:lineRule="auto"/>
        <w:ind w:left="360" w:right="0"/>
      </w:pPr>
      <w:r>
        <w:rPr>
          <w:i/>
          <w:sz w:val="20"/>
          <w:szCs w:val="20"/>
        </w:rPr>
        <w:t>Średnie przedsiębiorstwo: przedsiębiorstwo, które nie jest mikro przedsiębiorstwem ani małym przedsiębiorstwem</w:t>
      </w:r>
      <w:r w:rsidR="0049401C">
        <w:rPr>
          <w:i/>
          <w:sz w:val="20"/>
          <w:szCs w:val="20"/>
        </w:rPr>
        <w:t xml:space="preserve"> </w:t>
      </w:r>
      <w:r>
        <w:rPr>
          <w:i/>
          <w:sz w:val="20"/>
          <w:szCs w:val="20"/>
        </w:rPr>
        <w:t>i które zatrudnia mniej niż 250 osób i którego roczny obrót nie przekracza 50 milionów EUR. lub roczna suma bilansowa nie przekracza 43 milionów EURO.</w:t>
      </w:r>
    </w:p>
    <w:p w14:paraId="40C2295D" w14:textId="77777777" w:rsidR="000A67A3" w:rsidRDefault="000A67A3">
      <w:pPr>
        <w:pStyle w:val="Tekstpodstawowy1"/>
        <w:spacing w:after="0"/>
        <w:ind w:left="360"/>
        <w:rPr>
          <w:sz w:val="22"/>
        </w:rPr>
      </w:pPr>
    </w:p>
    <w:p w14:paraId="73B9B4C4" w14:textId="77777777" w:rsidR="000A67A3" w:rsidRDefault="000A67A3">
      <w:pPr>
        <w:pStyle w:val="Tekstpodstawowy1"/>
        <w:spacing w:after="0"/>
        <w:ind w:left="1068" w:hanging="10"/>
        <w:rPr>
          <w:sz w:val="22"/>
        </w:rPr>
      </w:pPr>
    </w:p>
    <w:p w14:paraId="3658B731" w14:textId="77777777" w:rsidR="000A67A3" w:rsidRDefault="00E730DD">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201CADC" w14:textId="1D734D36" w:rsidR="0039376E" w:rsidRDefault="0039376E">
      <w:pPr>
        <w:pStyle w:val="Tekstpodstawowy1"/>
        <w:spacing w:after="0"/>
        <w:ind w:left="10" w:hanging="10"/>
        <w:jc w:val="right"/>
        <w:rPr>
          <w:rStyle w:val="Nagwek22"/>
          <w:rFonts w:ascii="Times New Roman" w:hAnsi="Times New Roman" w:cs="Times New Roman"/>
          <w:b/>
          <w:color w:val="auto"/>
          <w:szCs w:val="24"/>
        </w:rPr>
      </w:pPr>
    </w:p>
    <w:p w14:paraId="6B65CEE1" w14:textId="47A843E9"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785BCB6E" w14:textId="269A81A0" w:rsidR="00AB3F34" w:rsidRDefault="00AB3F34" w:rsidP="00AB3F34">
      <w:pPr>
        <w:pStyle w:val="Tekstpodstawowy1"/>
        <w:spacing w:after="0"/>
        <w:ind w:left="10" w:hanging="10"/>
        <w:jc w:val="center"/>
        <w:rPr>
          <w:rFonts w:eastAsia="Calibri"/>
          <w:b/>
          <w:color w:val="FF0000"/>
          <w:sz w:val="22"/>
          <w:lang w:bidi="pl-PL"/>
        </w:rPr>
      </w:pPr>
      <w:r w:rsidRPr="00AB3F34">
        <w:rPr>
          <w:rFonts w:eastAsia="Calibri"/>
          <w:b/>
          <w:color w:val="FF0000"/>
          <w:sz w:val="22"/>
          <w:lang w:bidi="pl-PL"/>
        </w:rPr>
        <w:t xml:space="preserve">Uwaga: integralną częścią formularza ofertowego jest </w:t>
      </w:r>
      <w:r>
        <w:rPr>
          <w:rFonts w:eastAsia="Calibri"/>
          <w:b/>
          <w:color w:val="FF0000"/>
          <w:sz w:val="22"/>
          <w:lang w:bidi="pl-PL"/>
        </w:rPr>
        <w:t>załącznik nr 6 SWZ – wymagania techniczne</w:t>
      </w:r>
    </w:p>
    <w:p w14:paraId="1D4226A6" w14:textId="33EABF8B" w:rsidR="00D056BE" w:rsidRPr="00AB3F34" w:rsidRDefault="00AB3F34" w:rsidP="00AB3F34">
      <w:pPr>
        <w:pStyle w:val="Tekstpodstawowy1"/>
        <w:spacing w:after="0"/>
        <w:ind w:left="10" w:hanging="10"/>
        <w:jc w:val="center"/>
        <w:rPr>
          <w:rStyle w:val="Nagwek22"/>
          <w:rFonts w:ascii="Times New Roman" w:hAnsi="Times New Roman" w:cs="Times New Roman"/>
          <w:b/>
          <w:color w:val="FF0000"/>
          <w:szCs w:val="24"/>
        </w:rPr>
      </w:pPr>
      <w:r w:rsidRPr="00AB3F34">
        <w:rPr>
          <w:rFonts w:eastAsia="Calibri"/>
          <w:b/>
          <w:color w:val="FF0000"/>
          <w:sz w:val="22"/>
          <w:lang w:bidi="pl-PL"/>
        </w:rPr>
        <w:t>należy złożyć wraz z ofertą</w:t>
      </w:r>
    </w:p>
    <w:p w14:paraId="533BF328" w14:textId="617E1CE2"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3E26ECDC" w14:textId="70ACBCE5"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2DD787F7" w14:textId="3C61C237"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0D649A71" w14:textId="13393AAA"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158C3785" w14:textId="6445A430"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5EB8A532" w14:textId="44103358"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3C8E9275" w14:textId="542BC895"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2EBADFDC" w14:textId="4F617D86"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6A195A83" w14:textId="44781B64"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4EBFAA69" w14:textId="7C43BD43"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4DC0A442" w14:textId="25CF3FA7"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1AC9B8F2" w14:textId="1D593E55" w:rsidR="00D056BE" w:rsidRDefault="00D056BE">
      <w:pPr>
        <w:pStyle w:val="Tekstpodstawowy1"/>
        <w:spacing w:after="0"/>
        <w:ind w:left="10" w:hanging="10"/>
        <w:jc w:val="right"/>
        <w:rPr>
          <w:rStyle w:val="Nagwek22"/>
          <w:rFonts w:ascii="Times New Roman" w:hAnsi="Times New Roman" w:cs="Times New Roman"/>
          <w:b/>
          <w:color w:val="auto"/>
          <w:szCs w:val="24"/>
        </w:rPr>
      </w:pPr>
    </w:p>
    <w:p w14:paraId="258C555B" w14:textId="11B0ADA2" w:rsidR="000A67A3" w:rsidRPr="0049401C" w:rsidRDefault="00E730DD">
      <w:pPr>
        <w:pStyle w:val="Tekstpodstawowy1"/>
        <w:spacing w:after="0"/>
        <w:ind w:left="10" w:hanging="10"/>
        <w:jc w:val="right"/>
      </w:pPr>
      <w:r w:rsidRPr="0049401C">
        <w:rPr>
          <w:rStyle w:val="Nagwek22"/>
          <w:rFonts w:ascii="Times New Roman" w:hAnsi="Times New Roman" w:cs="Times New Roman"/>
          <w:b/>
          <w:color w:val="auto"/>
          <w:szCs w:val="24"/>
        </w:rPr>
        <w:lastRenderedPageBreak/>
        <w:t>Załącznik nr 2</w:t>
      </w:r>
    </w:p>
    <w:p w14:paraId="13B33B95" w14:textId="0F6A05AF" w:rsidR="000A67A3" w:rsidRPr="0049401C" w:rsidRDefault="00E730DD">
      <w:pPr>
        <w:pStyle w:val="Tekstpodstawowy1"/>
        <w:spacing w:after="0"/>
        <w:ind w:left="10"/>
        <w:jc w:val="right"/>
        <w:outlineLvl w:val="0"/>
      </w:pPr>
      <w:r w:rsidRPr="0049401C">
        <w:rPr>
          <w:sz w:val="22"/>
        </w:rPr>
        <w:t>Zamawiający: Służby Komunalne Gminy w Lyskach</w:t>
      </w:r>
      <w:r w:rsidR="00721C88">
        <w:rPr>
          <w:sz w:val="22"/>
        </w:rPr>
        <w:t>,</w:t>
      </w:r>
      <w:r w:rsidRPr="0049401C">
        <w:rPr>
          <w:sz w:val="22"/>
        </w:rPr>
        <w:t xml:space="preserve"> ul. Sikorskiego 2, 44-295 Lyski</w:t>
      </w:r>
    </w:p>
    <w:p w14:paraId="5E018D75" w14:textId="77777777" w:rsidR="000A67A3" w:rsidRDefault="000A67A3">
      <w:pPr>
        <w:pStyle w:val="Tekstpodstawowy1"/>
        <w:spacing w:after="0"/>
        <w:jc w:val="center"/>
        <w:rPr>
          <w:b/>
          <w:sz w:val="22"/>
          <w:highlight w:val="yellow"/>
          <w:lang w:bidi="pl-PL"/>
        </w:rPr>
      </w:pPr>
    </w:p>
    <w:p w14:paraId="7C9CA288"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OŚWIADCZENIE</w:t>
      </w:r>
    </w:p>
    <w:p w14:paraId="2014443A"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 wykonawcy o niepodleganiu wykluczeniu </w:t>
      </w:r>
    </w:p>
    <w:p w14:paraId="448A329F"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oraz spełnianiu warunków udziału w postępowaniu </w:t>
      </w:r>
    </w:p>
    <w:p w14:paraId="04C4D788" w14:textId="77777777" w:rsidR="000A67A3" w:rsidRPr="00E40163" w:rsidRDefault="00E730DD">
      <w:pPr>
        <w:keepNext/>
        <w:keepLines/>
        <w:spacing w:after="0" w:line="240" w:lineRule="auto"/>
        <w:jc w:val="center"/>
      </w:pPr>
      <w:r w:rsidRPr="00E40163">
        <w:rPr>
          <w:rFonts w:eastAsia="Calibri"/>
          <w:color w:val="auto"/>
          <w:sz w:val="18"/>
          <w:szCs w:val="18"/>
          <w:lang w:bidi="pl-PL"/>
        </w:rPr>
        <w:t xml:space="preserve">składane na podstawie art. 125 ust. 1 ustawy z dnia 11 września 2019 r. </w:t>
      </w:r>
    </w:p>
    <w:p w14:paraId="0E8D20C0" w14:textId="77777777" w:rsidR="000A67A3" w:rsidRPr="00E40163" w:rsidRDefault="00E730DD">
      <w:pPr>
        <w:keepNext/>
        <w:keepLines/>
        <w:spacing w:after="0" w:line="240" w:lineRule="auto"/>
        <w:jc w:val="center"/>
      </w:pPr>
      <w:r w:rsidRPr="00E40163">
        <w:rPr>
          <w:rFonts w:eastAsia="Calibri"/>
          <w:color w:val="auto"/>
          <w:sz w:val="18"/>
          <w:szCs w:val="18"/>
          <w:lang w:bidi="pl-PL"/>
        </w:rPr>
        <w:tab/>
        <w:t xml:space="preserve">prawo zamówień publicznych (dalej: ustawa </w:t>
      </w:r>
      <w:proofErr w:type="spellStart"/>
      <w:r w:rsidRPr="00E40163">
        <w:rPr>
          <w:rFonts w:eastAsia="Calibri"/>
          <w:color w:val="auto"/>
          <w:sz w:val="18"/>
          <w:szCs w:val="18"/>
          <w:lang w:bidi="pl-PL"/>
        </w:rPr>
        <w:t>Pzp</w:t>
      </w:r>
      <w:proofErr w:type="spellEnd"/>
      <w:r w:rsidRPr="00E40163">
        <w:rPr>
          <w:rFonts w:eastAsia="Calibri"/>
          <w:color w:val="auto"/>
          <w:sz w:val="18"/>
          <w:szCs w:val="18"/>
          <w:lang w:bidi="pl-PL"/>
        </w:rPr>
        <w:t>)</w:t>
      </w:r>
    </w:p>
    <w:p w14:paraId="572E1CE5" w14:textId="77777777" w:rsidR="000A67A3" w:rsidRPr="00E40163" w:rsidRDefault="000A67A3">
      <w:pPr>
        <w:keepNext/>
        <w:keepLines/>
        <w:spacing w:after="0" w:line="240" w:lineRule="auto"/>
        <w:jc w:val="center"/>
        <w:rPr>
          <w:rStyle w:val="Nagwek22"/>
          <w:rFonts w:ascii="Times New Roman" w:hAnsi="Times New Roman" w:cs="Times New Roman"/>
          <w:b/>
          <w:color w:val="auto"/>
        </w:rPr>
      </w:pPr>
    </w:p>
    <w:p w14:paraId="1F177168" w14:textId="76826551" w:rsidR="000A67A3" w:rsidRPr="002D2980" w:rsidRDefault="00E730DD">
      <w:pPr>
        <w:keepNext/>
        <w:keepLines/>
        <w:spacing w:after="0" w:line="240" w:lineRule="auto"/>
      </w:pPr>
      <w:r w:rsidRPr="00E40163">
        <w:rPr>
          <w:rStyle w:val="Nagwek22"/>
          <w:rFonts w:ascii="Times New Roman" w:hAnsi="Times New Roman" w:cs="Times New Roman"/>
          <w:color w:val="auto"/>
        </w:rPr>
        <w:t>nr postępowania:</w:t>
      </w:r>
      <w:r w:rsidRPr="00E40163">
        <w:rPr>
          <w:rStyle w:val="Nagwek22"/>
          <w:rFonts w:ascii="Times New Roman" w:hAnsi="Times New Roman" w:cs="Times New Roman"/>
          <w:b/>
          <w:color w:val="auto"/>
        </w:rPr>
        <w:t xml:space="preserve"> </w:t>
      </w:r>
      <w:r w:rsidR="00E40163" w:rsidRPr="00E40163">
        <w:rPr>
          <w:rFonts w:eastAsia="Calibri"/>
          <w:b/>
          <w:bCs/>
          <w:color w:val="auto"/>
          <w:sz w:val="22"/>
          <w:lang w:bidi="pl-PL"/>
        </w:rPr>
        <w:t>ZP.</w:t>
      </w:r>
      <w:r w:rsidR="00E40163" w:rsidRPr="002D2980">
        <w:rPr>
          <w:rFonts w:eastAsia="Calibri"/>
          <w:b/>
          <w:bCs/>
          <w:color w:val="auto"/>
          <w:sz w:val="22"/>
          <w:lang w:bidi="pl-PL"/>
        </w:rPr>
        <w:t>271.0</w:t>
      </w:r>
      <w:r w:rsidR="001E52E0">
        <w:rPr>
          <w:rFonts w:eastAsia="Calibri"/>
          <w:b/>
          <w:bCs/>
          <w:color w:val="auto"/>
          <w:sz w:val="22"/>
          <w:lang w:bidi="pl-PL"/>
        </w:rPr>
        <w:t>1</w:t>
      </w:r>
      <w:r w:rsidR="00E40163" w:rsidRPr="002D2980">
        <w:rPr>
          <w:rFonts w:eastAsia="Calibri"/>
          <w:b/>
          <w:bCs/>
          <w:color w:val="auto"/>
          <w:sz w:val="22"/>
          <w:lang w:bidi="pl-PL"/>
        </w:rPr>
        <w:t>.202</w:t>
      </w:r>
      <w:r w:rsidR="001E52E0">
        <w:rPr>
          <w:rFonts w:eastAsia="Calibri"/>
          <w:b/>
          <w:bCs/>
          <w:color w:val="auto"/>
          <w:sz w:val="22"/>
          <w:lang w:bidi="pl-PL"/>
        </w:rPr>
        <w:t>2</w:t>
      </w:r>
      <w:r w:rsidR="00E40163" w:rsidRPr="002D2980">
        <w:rPr>
          <w:rFonts w:eastAsia="Calibri"/>
          <w:b/>
          <w:bCs/>
          <w:color w:val="auto"/>
          <w:sz w:val="22"/>
          <w:lang w:bidi="pl-PL"/>
        </w:rPr>
        <w:t>.</w:t>
      </w:r>
      <w:r w:rsidR="001E52E0">
        <w:rPr>
          <w:rFonts w:eastAsia="Calibri"/>
          <w:b/>
          <w:bCs/>
          <w:color w:val="auto"/>
          <w:sz w:val="22"/>
          <w:lang w:bidi="pl-PL"/>
        </w:rPr>
        <w:t>SKG</w:t>
      </w:r>
    </w:p>
    <w:p w14:paraId="601B9260" w14:textId="77777777" w:rsidR="001E52E0" w:rsidRPr="001E52E0" w:rsidRDefault="001E52E0" w:rsidP="001E52E0">
      <w:pPr>
        <w:pStyle w:val="Akapitzlist"/>
        <w:ind w:left="0" w:right="1" w:hanging="10"/>
        <w:rPr>
          <w:b/>
          <w:bCs/>
          <w:sz w:val="22"/>
        </w:rPr>
      </w:pPr>
      <w:r w:rsidRPr="001E52E0">
        <w:rPr>
          <w:b/>
          <w:bCs/>
          <w:sz w:val="22"/>
        </w:rPr>
        <w:t xml:space="preserve">Zakup ciągnika na potrzeby Służb Komunalnych Gminy w Lyskach; </w:t>
      </w:r>
    </w:p>
    <w:p w14:paraId="323263AB" w14:textId="77777777" w:rsidR="000A67A3" w:rsidRPr="002D2980" w:rsidRDefault="000A67A3">
      <w:pPr>
        <w:pStyle w:val="Akapitzlist"/>
        <w:ind w:left="0" w:right="1" w:hanging="10"/>
        <w:rPr>
          <w:b/>
          <w:sz w:val="22"/>
          <w:szCs w:val="22"/>
          <w:lang w:eastAsia="ar-SA"/>
        </w:rPr>
      </w:pPr>
    </w:p>
    <w:p w14:paraId="52267621" w14:textId="77777777" w:rsidR="000A67A3" w:rsidRPr="002D2980" w:rsidRDefault="00E730DD">
      <w:pPr>
        <w:pStyle w:val="Tekstpodstawowy1"/>
        <w:spacing w:after="0"/>
        <w:ind w:left="11" w:hanging="10"/>
      </w:pPr>
      <w:r w:rsidRPr="002D2980">
        <w:rPr>
          <w:b/>
          <w:sz w:val="22"/>
          <w:lang w:bidi="pl-PL"/>
        </w:rPr>
        <w:t>Wykonawca (nazwa i adres):</w:t>
      </w:r>
    </w:p>
    <w:p w14:paraId="288EB61E" w14:textId="77777777" w:rsidR="000A67A3" w:rsidRPr="002D2980" w:rsidRDefault="00E730DD">
      <w:pPr>
        <w:pStyle w:val="Tekstpodstawowy1"/>
        <w:spacing w:after="0"/>
        <w:ind w:left="11" w:hanging="10"/>
      </w:pPr>
      <w:r w:rsidRPr="002D2980">
        <w:rPr>
          <w:sz w:val="22"/>
          <w:lang w:bidi="pl-PL"/>
        </w:rPr>
        <w:t>...................................................................................................................................................................</w:t>
      </w:r>
    </w:p>
    <w:p w14:paraId="05ED667B" w14:textId="77777777" w:rsidR="000A67A3" w:rsidRPr="002D2980" w:rsidRDefault="00E730DD">
      <w:pPr>
        <w:pStyle w:val="Tekstpodstawowy1"/>
        <w:spacing w:after="0"/>
        <w:ind w:left="11" w:hanging="10"/>
      </w:pPr>
      <w:r w:rsidRPr="002D2980">
        <w:rPr>
          <w:sz w:val="22"/>
          <w:lang w:bidi="pl-PL"/>
        </w:rPr>
        <w:t>...................................................................................................................................................................</w:t>
      </w:r>
    </w:p>
    <w:p w14:paraId="7F813E64" w14:textId="77777777" w:rsidR="000A67A3" w:rsidRPr="002D2980" w:rsidRDefault="000A67A3">
      <w:pPr>
        <w:pStyle w:val="Tekstpodstawowy1"/>
        <w:spacing w:after="0"/>
        <w:ind w:left="11" w:hanging="10"/>
        <w:rPr>
          <w:sz w:val="22"/>
          <w:lang w:bidi="pl-PL"/>
        </w:rPr>
      </w:pPr>
    </w:p>
    <w:p w14:paraId="1C438DFF" w14:textId="77777777" w:rsidR="000A67A3" w:rsidRPr="002D2980" w:rsidRDefault="00E730DD">
      <w:pPr>
        <w:spacing w:after="0" w:line="240" w:lineRule="auto"/>
        <w:ind w:right="1"/>
      </w:pPr>
      <w:r w:rsidRPr="002D2980">
        <w:rPr>
          <w:rStyle w:val="Teksttreci2"/>
          <w:rFonts w:ascii="Times New Roman" w:hAnsi="Times New Roman" w:cs="Times New Roman"/>
          <w:color w:val="auto"/>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p>
    <w:p w14:paraId="66AB394A" w14:textId="77777777" w:rsidR="000A67A3" w:rsidRPr="002D2980" w:rsidRDefault="00734537">
      <w:pPr>
        <w:tabs>
          <w:tab w:val="left" w:pos="360"/>
        </w:tabs>
        <w:spacing w:line="240" w:lineRule="auto"/>
        <w:ind w:right="1"/>
      </w:pPr>
      <w:sdt>
        <w:sdtPr>
          <w:id w:val="8596708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4">
        <w:r w:rsidR="00E730DD" w:rsidRPr="002D2980">
          <w:rPr>
            <w:rStyle w:val="czeinternetowe"/>
            <w:color w:val="auto"/>
            <w:sz w:val="22"/>
          </w:rPr>
          <w:t>https://prod.ceidg.gov.pl</w:t>
        </w:r>
      </w:hyperlink>
      <w:r w:rsidR="00E730DD" w:rsidRPr="002D2980">
        <w:rPr>
          <w:sz w:val="22"/>
        </w:rPr>
        <w:t xml:space="preserve"> - </w:t>
      </w:r>
      <w:r w:rsidR="00E730DD" w:rsidRPr="002D2980">
        <w:rPr>
          <w:bCs/>
          <w:sz w:val="22"/>
        </w:rPr>
        <w:t>centralna ewidencja i informacja o działalności gospodarczej</w:t>
      </w:r>
    </w:p>
    <w:p w14:paraId="51C1BAED" w14:textId="77777777" w:rsidR="000A67A3" w:rsidRPr="002D2980" w:rsidRDefault="00734537">
      <w:pPr>
        <w:tabs>
          <w:tab w:val="left" w:pos="360"/>
        </w:tabs>
        <w:spacing w:after="0" w:line="240" w:lineRule="auto"/>
        <w:ind w:right="1"/>
      </w:pPr>
      <w:sdt>
        <w:sdtPr>
          <w:id w:val="17670331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5">
        <w:r w:rsidR="00E730DD" w:rsidRPr="002D2980">
          <w:rPr>
            <w:rStyle w:val="czeinternetowe"/>
            <w:color w:val="auto"/>
            <w:sz w:val="22"/>
          </w:rPr>
          <w:t>https://ems.ms.gov.pl</w:t>
        </w:r>
      </w:hyperlink>
      <w:r w:rsidR="00E730DD" w:rsidRPr="002D2980">
        <w:rPr>
          <w:rStyle w:val="czeinternetowe"/>
          <w:color w:val="auto"/>
          <w:sz w:val="22"/>
          <w:u w:val="none"/>
        </w:rPr>
        <w:t xml:space="preserve"> – Krajowy Rejestr Sądowy</w:t>
      </w:r>
      <w:r w:rsidR="00E730DD" w:rsidRPr="002D2980">
        <w:rPr>
          <w:sz w:val="22"/>
        </w:rPr>
        <w:t xml:space="preserve">  </w:t>
      </w:r>
    </w:p>
    <w:p w14:paraId="102CF748" w14:textId="77777777" w:rsidR="000A67A3" w:rsidRPr="002D2980" w:rsidRDefault="00734537">
      <w:pPr>
        <w:tabs>
          <w:tab w:val="left" w:pos="360"/>
        </w:tabs>
        <w:spacing w:after="0" w:line="240" w:lineRule="auto"/>
        <w:ind w:right="1"/>
        <w:jc w:val="left"/>
      </w:pPr>
      <w:sdt>
        <w:sdtPr>
          <w:id w:val="-58531207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bCs/>
          <w:sz w:val="22"/>
        </w:rPr>
        <w:t>inne: ………………. i można je uzyskać po wpisaniu następujących danych ………………...….…</w:t>
      </w:r>
    </w:p>
    <w:p w14:paraId="28174F30" w14:textId="77777777" w:rsidR="000A67A3" w:rsidRPr="002D2980" w:rsidRDefault="000A67A3">
      <w:pPr>
        <w:tabs>
          <w:tab w:val="left" w:pos="360"/>
        </w:tabs>
        <w:spacing w:after="0" w:line="240" w:lineRule="auto"/>
        <w:ind w:right="1"/>
        <w:rPr>
          <w:sz w:val="22"/>
        </w:rPr>
      </w:pPr>
    </w:p>
    <w:p w14:paraId="2145A999" w14:textId="77777777" w:rsidR="000A67A3" w:rsidRPr="002D2980" w:rsidRDefault="00E730DD" w:rsidP="007C193B">
      <w:pPr>
        <w:pStyle w:val="Akapitzlist"/>
        <w:numPr>
          <w:ilvl w:val="0"/>
          <w:numId w:val="29"/>
        </w:numPr>
        <w:tabs>
          <w:tab w:val="left" w:leader="dot" w:pos="5443"/>
        </w:tabs>
        <w:ind w:left="370" w:right="1"/>
      </w:pPr>
      <w:r w:rsidRPr="002D2980">
        <w:rPr>
          <w:rStyle w:val="Nagwek22"/>
          <w:rFonts w:ascii="Times New Roman" w:hAnsi="Times New Roman" w:cs="Times New Roman"/>
          <w:b/>
          <w:color w:val="auto"/>
        </w:rPr>
        <w:t>Oświadczenie dotyczące podstaw wykluczenia z postępowania:</w:t>
      </w:r>
    </w:p>
    <w:p w14:paraId="08881F2A" w14:textId="77777777" w:rsidR="000A67A3" w:rsidRPr="002D2980" w:rsidRDefault="00734537">
      <w:pPr>
        <w:tabs>
          <w:tab w:val="left" w:leader="dot" w:pos="5443"/>
        </w:tabs>
        <w:ind w:left="360" w:right="1" w:firstLine="0"/>
        <w:contextualSpacing/>
      </w:pPr>
      <w:sdt>
        <w:sdtPr>
          <w:id w:val="2002469378"/>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nie podlegam wykluczeniu z postępowania na podstawie  art. 108 ust. 1 pkt 1-6 </w:t>
      </w:r>
      <w:r w:rsidR="00E730DD" w:rsidRPr="002D2980">
        <w:rPr>
          <w:rStyle w:val="Teksttreci4"/>
          <w:rFonts w:ascii="Times New Roman" w:hAnsi="Times New Roman" w:cs="Times New Roman"/>
          <w:color w:val="auto"/>
          <w:sz w:val="22"/>
          <w:szCs w:val="22"/>
        </w:rPr>
        <w:br/>
        <w:t xml:space="preserve">     ustawy </w:t>
      </w:r>
      <w:proofErr w:type="spellStart"/>
      <w:r w:rsidR="00E730DD" w:rsidRPr="002D2980">
        <w:rPr>
          <w:rStyle w:val="Teksttreci4"/>
          <w:rFonts w:ascii="Times New Roman" w:hAnsi="Times New Roman" w:cs="Times New Roman"/>
          <w:color w:val="auto"/>
          <w:sz w:val="22"/>
          <w:szCs w:val="22"/>
        </w:rPr>
        <w:t>Pzp</w:t>
      </w:r>
      <w:proofErr w:type="spellEnd"/>
      <w:r w:rsidR="00E730DD" w:rsidRPr="002D2980">
        <w:rPr>
          <w:rStyle w:val="Teksttreci4"/>
          <w:rFonts w:ascii="Times New Roman" w:hAnsi="Times New Roman" w:cs="Times New Roman"/>
          <w:color w:val="auto"/>
          <w:sz w:val="22"/>
          <w:szCs w:val="22"/>
        </w:rPr>
        <w:t xml:space="preserve">; </w:t>
      </w:r>
    </w:p>
    <w:p w14:paraId="692033CB" w14:textId="77777777" w:rsidR="000A67A3" w:rsidRPr="002D2980" w:rsidRDefault="00734537">
      <w:pPr>
        <w:ind w:left="360" w:right="1" w:firstLine="0"/>
        <w:contextualSpacing/>
      </w:pPr>
      <w:sdt>
        <w:sdtPr>
          <w:id w:val="-181208981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zachodzą w stosunku do mnie podstawy wykluczenia z postępowania na </w:t>
      </w:r>
      <w:r w:rsidR="00E730DD" w:rsidRPr="002D2980">
        <w:rPr>
          <w:rStyle w:val="Teksttreci4"/>
          <w:rFonts w:ascii="Times New Roman" w:hAnsi="Times New Roman" w:cs="Times New Roman"/>
          <w:color w:val="auto"/>
          <w:sz w:val="22"/>
          <w:szCs w:val="22"/>
        </w:rPr>
        <w:br/>
        <w:t xml:space="preserve">     podstawie </w:t>
      </w:r>
      <w:r w:rsidR="00E730DD" w:rsidRPr="002D2980">
        <w:rPr>
          <w:rStyle w:val="Teksttreci5Bezkursywy"/>
          <w:rFonts w:ascii="Times New Roman" w:hAnsi="Times New Roman" w:cs="Times New Roman"/>
          <w:sz w:val="22"/>
          <w:szCs w:val="22"/>
        </w:rPr>
        <w:t xml:space="preserve">art. ...... ustawy </w:t>
      </w:r>
      <w:proofErr w:type="spellStart"/>
      <w:r w:rsidR="00E730DD" w:rsidRPr="002D2980">
        <w:rPr>
          <w:rStyle w:val="Teksttreci5Bezkursywy"/>
          <w:rFonts w:ascii="Times New Roman" w:hAnsi="Times New Roman" w:cs="Times New Roman"/>
          <w:sz w:val="22"/>
          <w:szCs w:val="22"/>
        </w:rPr>
        <w:t>Pzp</w:t>
      </w:r>
      <w:proofErr w:type="spellEnd"/>
      <w:r w:rsidR="00E730DD" w:rsidRPr="002D2980">
        <w:rPr>
          <w:rStyle w:val="Teksttreci5Bezkursywy"/>
          <w:rFonts w:ascii="Times New Roman" w:hAnsi="Times New Roman" w:cs="Times New Roman"/>
          <w:sz w:val="22"/>
          <w:szCs w:val="22"/>
        </w:rPr>
        <w:t xml:space="preserve"> (podać </w:t>
      </w:r>
      <w:r w:rsidR="00E730DD" w:rsidRPr="002D2980">
        <w:rPr>
          <w:rStyle w:val="Teksttreci5"/>
          <w:rFonts w:ascii="Times New Roman" w:hAnsi="Times New Roman" w:cs="Times New Roman"/>
          <w:sz w:val="22"/>
          <w:szCs w:val="22"/>
        </w:rPr>
        <w:t xml:space="preserve">mającą zastosowanie podstawę wykluczenia spośród </w:t>
      </w:r>
      <w:r w:rsidR="00E730DD" w:rsidRPr="002D2980">
        <w:rPr>
          <w:rStyle w:val="Teksttreci5"/>
          <w:rFonts w:ascii="Times New Roman" w:hAnsi="Times New Roman" w:cs="Times New Roman"/>
          <w:sz w:val="22"/>
          <w:szCs w:val="22"/>
        </w:rPr>
        <w:br/>
        <w:t xml:space="preserve">     wymienionych</w:t>
      </w:r>
      <w:r w:rsidR="00E730DD" w:rsidRPr="002D2980">
        <w:rPr>
          <w:rStyle w:val="Teksttreci5Bezkursywy"/>
          <w:rFonts w:ascii="Times New Roman" w:hAnsi="Times New Roman" w:cs="Times New Roman"/>
          <w:sz w:val="22"/>
          <w:szCs w:val="22"/>
        </w:rPr>
        <w:t xml:space="preserve"> </w:t>
      </w:r>
      <w:r w:rsidR="00E730DD" w:rsidRPr="002D2980">
        <w:rPr>
          <w:rFonts w:eastAsia="Calibri"/>
          <w:i/>
          <w:iCs/>
          <w:sz w:val="22"/>
          <w:lang w:bidi="pl-PL"/>
        </w:rPr>
        <w:t xml:space="preserve">w art. 108 ust. 1 pkt 1, 2, i 5 </w:t>
      </w:r>
      <w:r w:rsidR="00E730DD" w:rsidRPr="002D2980">
        <w:rPr>
          <w:rStyle w:val="Teksttreci4Kursywa"/>
          <w:rFonts w:ascii="Times New Roman" w:hAnsi="Times New Roman" w:cs="Times New Roman"/>
          <w:sz w:val="22"/>
          <w:szCs w:val="22"/>
        </w:rPr>
        <w:t xml:space="preserve">ustawy </w:t>
      </w:r>
      <w:proofErr w:type="spellStart"/>
      <w:r w:rsidR="00E730DD" w:rsidRPr="002D2980">
        <w:rPr>
          <w:rStyle w:val="Teksttreci4Kursywa"/>
          <w:rFonts w:ascii="Times New Roman" w:hAnsi="Times New Roman" w:cs="Times New Roman"/>
          <w:sz w:val="22"/>
          <w:szCs w:val="22"/>
        </w:rPr>
        <w:t>Pzp</w:t>
      </w:r>
      <w:proofErr w:type="spellEnd"/>
      <w:r w:rsidR="00E730DD" w:rsidRPr="002D2980">
        <w:rPr>
          <w:rStyle w:val="Teksttreci4Kursywa"/>
          <w:rFonts w:ascii="Times New Roman" w:hAnsi="Times New Roman" w:cs="Times New Roman"/>
          <w:sz w:val="22"/>
          <w:szCs w:val="22"/>
        </w:rPr>
        <w:t>).</w:t>
      </w:r>
      <w:r w:rsidR="00E730DD" w:rsidRPr="002D2980">
        <w:rPr>
          <w:rStyle w:val="Teksttreci4"/>
          <w:rFonts w:ascii="Times New Roman" w:hAnsi="Times New Roman" w:cs="Times New Roman"/>
          <w:i/>
          <w:color w:val="auto"/>
          <w:sz w:val="22"/>
          <w:szCs w:val="22"/>
        </w:rPr>
        <w:t xml:space="preserve"> </w:t>
      </w:r>
      <w:r w:rsidR="00E730DD" w:rsidRPr="002D2980">
        <w:rPr>
          <w:rStyle w:val="Teksttreci4"/>
          <w:rFonts w:ascii="Times New Roman" w:hAnsi="Times New Roman" w:cs="Times New Roman"/>
          <w:color w:val="auto"/>
          <w:sz w:val="22"/>
          <w:szCs w:val="22"/>
        </w:rPr>
        <w:t xml:space="preserve">Jednocześnie oświadczam, że w związku </w:t>
      </w:r>
      <w:r w:rsidR="00E730DD" w:rsidRPr="002D2980">
        <w:rPr>
          <w:rStyle w:val="Teksttreci4"/>
          <w:rFonts w:ascii="Times New Roman" w:hAnsi="Times New Roman" w:cs="Times New Roman"/>
          <w:color w:val="auto"/>
          <w:sz w:val="22"/>
          <w:szCs w:val="22"/>
        </w:rPr>
        <w:br/>
        <w:t xml:space="preserve">     z ww. okolicznością, na podstawie art. 110 ust. 2 ustawy </w:t>
      </w:r>
      <w:proofErr w:type="spellStart"/>
      <w:r w:rsidR="00E730DD" w:rsidRPr="002D2980">
        <w:rPr>
          <w:rStyle w:val="Teksttreci4"/>
          <w:rFonts w:ascii="Times New Roman" w:hAnsi="Times New Roman" w:cs="Times New Roman"/>
          <w:color w:val="auto"/>
          <w:sz w:val="22"/>
          <w:szCs w:val="22"/>
        </w:rPr>
        <w:t>Pzp</w:t>
      </w:r>
      <w:proofErr w:type="spellEnd"/>
      <w:r w:rsidR="00E730DD" w:rsidRPr="002D2980">
        <w:rPr>
          <w:rStyle w:val="Teksttreci4"/>
          <w:rFonts w:ascii="Times New Roman" w:hAnsi="Times New Roman" w:cs="Times New Roman"/>
          <w:color w:val="auto"/>
          <w:sz w:val="22"/>
          <w:szCs w:val="22"/>
        </w:rPr>
        <w:t xml:space="preserve"> podjąłem następujące środki </w:t>
      </w:r>
      <w:r w:rsidR="00E730DD" w:rsidRPr="002D2980">
        <w:rPr>
          <w:rStyle w:val="Teksttreci4"/>
          <w:rFonts w:ascii="Times New Roman" w:hAnsi="Times New Roman" w:cs="Times New Roman"/>
          <w:color w:val="auto"/>
          <w:sz w:val="22"/>
          <w:szCs w:val="22"/>
        </w:rPr>
        <w:br/>
        <w:t xml:space="preserve">     naprawcze: ………………………………………………………………………………..</w:t>
      </w:r>
    </w:p>
    <w:p w14:paraId="136FF307"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48CB05D2" w14:textId="77777777" w:rsidR="000A67A3" w:rsidRPr="002D2980" w:rsidRDefault="00E730DD">
      <w:pPr>
        <w:pStyle w:val="Akapitzlist"/>
        <w:ind w:left="370" w:right="286" w:hanging="10"/>
      </w:pPr>
      <w:r w:rsidRPr="002D2980">
        <w:rPr>
          <w:rFonts w:eastAsia="Calibri"/>
          <w:sz w:val="22"/>
          <w:lang w:bidi="pl-PL"/>
        </w:rPr>
        <w:t>Na potwierdzenie powyższego przedkładam następujące środki dowodowe:</w:t>
      </w:r>
    </w:p>
    <w:p w14:paraId="2FAB1E8F" w14:textId="77777777" w:rsidR="000A67A3" w:rsidRPr="002D2980" w:rsidRDefault="00E730DD" w:rsidP="007C193B">
      <w:pPr>
        <w:pStyle w:val="Akapitzlist"/>
        <w:numPr>
          <w:ilvl w:val="0"/>
          <w:numId w:val="38"/>
        </w:numPr>
      </w:pPr>
      <w:r w:rsidRPr="002D2980">
        <w:rPr>
          <w:rFonts w:eastAsia="Calibri"/>
          <w:sz w:val="22"/>
          <w:lang w:bidi="pl-PL"/>
        </w:rPr>
        <w:t>………………………………………………..</w:t>
      </w:r>
    </w:p>
    <w:p w14:paraId="2FFA4374"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2EFA96E1" w14:textId="77777777" w:rsidR="000A67A3" w:rsidRPr="002D2980" w:rsidRDefault="00E730DD">
      <w:pPr>
        <w:pStyle w:val="Akapitzlist"/>
        <w:ind w:left="720" w:right="286" w:hanging="10"/>
        <w:jc w:val="both"/>
      </w:pPr>
      <w:r w:rsidRPr="002D2980">
        <w:rPr>
          <w:rStyle w:val="Teksttreci4"/>
          <w:rFonts w:ascii="Times New Roman" w:hAnsi="Times New Roman" w:cs="Times New Roman"/>
          <w:i/>
          <w:color w:val="auto"/>
          <w:sz w:val="18"/>
          <w:szCs w:val="18"/>
        </w:rPr>
        <w:t>*wskazać jeżeli dotyczy</w:t>
      </w:r>
    </w:p>
    <w:p w14:paraId="5E7AF221" w14:textId="77777777" w:rsidR="000A67A3" w:rsidRPr="002D2980" w:rsidRDefault="000A67A3">
      <w:pPr>
        <w:tabs>
          <w:tab w:val="left" w:leader="dot" w:pos="5443"/>
        </w:tabs>
        <w:spacing w:after="0" w:line="240" w:lineRule="auto"/>
        <w:jc w:val="center"/>
        <w:rPr>
          <w:rStyle w:val="Nagwek22"/>
          <w:rFonts w:ascii="Times New Roman" w:hAnsi="Times New Roman" w:cs="Times New Roman"/>
          <w:b/>
          <w:color w:val="auto"/>
        </w:rPr>
      </w:pPr>
    </w:p>
    <w:p w14:paraId="2DA7C544" w14:textId="77777777" w:rsidR="000A67A3" w:rsidRPr="002D2980" w:rsidRDefault="00E730DD" w:rsidP="007C193B">
      <w:pPr>
        <w:pStyle w:val="Akapitzlist"/>
        <w:numPr>
          <w:ilvl w:val="0"/>
          <w:numId w:val="29"/>
        </w:numPr>
        <w:tabs>
          <w:tab w:val="left" w:pos="-360"/>
          <w:tab w:val="left" w:leader="dot" w:pos="5443"/>
        </w:tabs>
        <w:ind w:left="360"/>
      </w:pPr>
      <w:r w:rsidRPr="002D2980">
        <w:rPr>
          <w:rStyle w:val="Nagwek22"/>
          <w:rFonts w:ascii="Times New Roman" w:hAnsi="Times New Roman" w:cs="Times New Roman"/>
          <w:b/>
          <w:color w:val="auto"/>
        </w:rPr>
        <w:t>Oświadczenie dotyczące spełniania warunków udziału w postępowaniu:</w:t>
      </w:r>
    </w:p>
    <w:p w14:paraId="18477D0D" w14:textId="77777777" w:rsidR="000A67A3" w:rsidRPr="002D2980" w:rsidRDefault="00E730DD" w:rsidP="007C193B">
      <w:pPr>
        <w:pStyle w:val="Akapitzlist"/>
        <w:numPr>
          <w:ilvl w:val="0"/>
          <w:numId w:val="39"/>
        </w:numPr>
        <w:jc w:val="both"/>
      </w:pPr>
      <w:r w:rsidRPr="002D2980">
        <w:rPr>
          <w:rStyle w:val="Teksttreci4"/>
          <w:rFonts w:ascii="Times New Roman" w:hAnsi="Times New Roman" w:cs="Times New Roman"/>
          <w:color w:val="auto"/>
          <w:sz w:val="22"/>
          <w:szCs w:val="22"/>
        </w:rPr>
        <w:t xml:space="preserve">oświadczam, że spełniam warunki udziału w postępowaniu określone </w:t>
      </w:r>
      <w:r w:rsidRPr="002D2980">
        <w:rPr>
          <w:rFonts w:eastAsia="Calibri"/>
          <w:sz w:val="22"/>
          <w:lang w:bidi="pl-PL"/>
        </w:rPr>
        <w:t xml:space="preserve">w ogłoszeniu </w:t>
      </w:r>
      <w:r w:rsidRPr="002D2980">
        <w:rPr>
          <w:rFonts w:eastAsia="Calibri"/>
          <w:sz w:val="22"/>
          <w:lang w:bidi="pl-PL"/>
        </w:rPr>
        <w:br/>
        <w:t xml:space="preserve">o zamówieniu oraz </w:t>
      </w:r>
      <w:r w:rsidRPr="002D2980">
        <w:rPr>
          <w:rStyle w:val="Teksttreci4"/>
          <w:rFonts w:ascii="Times New Roman" w:hAnsi="Times New Roman" w:cs="Times New Roman"/>
          <w:color w:val="auto"/>
          <w:sz w:val="22"/>
          <w:szCs w:val="22"/>
        </w:rPr>
        <w:t>w §10 SWZ;</w:t>
      </w:r>
    </w:p>
    <w:p w14:paraId="099509CF" w14:textId="77777777" w:rsidR="000A67A3" w:rsidRPr="002D2980" w:rsidRDefault="00E730DD" w:rsidP="007C193B">
      <w:pPr>
        <w:pStyle w:val="Akapitzlist"/>
        <w:numPr>
          <w:ilvl w:val="0"/>
          <w:numId w:val="39"/>
        </w:numPr>
        <w:jc w:val="both"/>
      </w:pPr>
      <w:r w:rsidRPr="002D2980">
        <w:rPr>
          <w:rFonts w:eastAsia="Calibri"/>
          <w:sz w:val="22"/>
          <w:lang w:bidi="pl-PL"/>
        </w:rPr>
        <w:t xml:space="preserve">oświadczam, że w celu wykazania spełniania warunków udziału w postępowaniu, określonych przez zamawiającego w ogłoszeniu o zamówieniu oraz </w:t>
      </w:r>
      <w:r w:rsidRPr="002D2980">
        <w:rPr>
          <w:rStyle w:val="Teksttreci4"/>
          <w:rFonts w:ascii="Times New Roman" w:hAnsi="Times New Roman" w:cs="Times New Roman"/>
          <w:color w:val="auto"/>
          <w:sz w:val="22"/>
          <w:szCs w:val="22"/>
        </w:rPr>
        <w:t>w §10 SWZ (zaznaczyć właściwe):</w:t>
      </w:r>
      <w:r w:rsidRPr="002D2980">
        <w:rPr>
          <w:rFonts w:eastAsia="Calibri"/>
          <w:sz w:val="22"/>
          <w:lang w:bidi="pl-PL"/>
        </w:rPr>
        <w:t xml:space="preserve"> </w:t>
      </w:r>
    </w:p>
    <w:p w14:paraId="35A5F283" w14:textId="77777777" w:rsidR="000A67A3" w:rsidRPr="002D2980" w:rsidRDefault="00734537">
      <w:pPr>
        <w:pStyle w:val="Akapitzlist"/>
        <w:ind w:left="710" w:right="286" w:hanging="10"/>
        <w:jc w:val="both"/>
      </w:pPr>
      <w:sdt>
        <w:sdtPr>
          <w:id w:val="1285614485"/>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b/>
          <w:sz w:val="22"/>
          <w:lang w:bidi="pl-PL"/>
        </w:rPr>
        <w:t xml:space="preserve"> </w:t>
      </w:r>
      <w:r w:rsidR="00E730DD" w:rsidRPr="002D2980">
        <w:rPr>
          <w:rFonts w:eastAsia="Calibri"/>
          <w:sz w:val="22"/>
          <w:lang w:bidi="pl-PL"/>
        </w:rPr>
        <w:t>polegam na zasobach innego podmiotu</w:t>
      </w:r>
    </w:p>
    <w:p w14:paraId="3A555ACA" w14:textId="77777777" w:rsidR="000A67A3" w:rsidRPr="002D2980" w:rsidRDefault="00734537">
      <w:pPr>
        <w:pStyle w:val="Akapitzlist"/>
        <w:ind w:left="710" w:right="286" w:hanging="10"/>
        <w:jc w:val="both"/>
      </w:pPr>
      <w:sdt>
        <w:sdtPr>
          <w:id w:val="24986317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Fonts w:eastAsia="Calibri"/>
          <w:sz w:val="22"/>
          <w:lang w:bidi="pl-PL"/>
        </w:rPr>
        <w:t>nie polegam na zasobach innego podmiotu</w:t>
      </w:r>
    </w:p>
    <w:p w14:paraId="7788D0FE" w14:textId="77777777" w:rsidR="000A67A3" w:rsidRPr="002D2980" w:rsidRDefault="000A67A3">
      <w:pPr>
        <w:pStyle w:val="Akapitzlist"/>
        <w:ind w:left="730" w:right="286" w:hanging="10"/>
        <w:jc w:val="both"/>
        <w:rPr>
          <w:rStyle w:val="Nagwek22"/>
          <w:rFonts w:ascii="Times New Roman" w:hAnsi="Times New Roman" w:cs="Times New Roman"/>
          <w:i/>
          <w:color w:val="auto"/>
        </w:rPr>
      </w:pPr>
    </w:p>
    <w:p w14:paraId="56C6A9C4" w14:textId="77777777" w:rsidR="000A67A3" w:rsidRPr="002D2980" w:rsidRDefault="00E730DD" w:rsidP="007C193B">
      <w:pPr>
        <w:pStyle w:val="Akapitzlist"/>
        <w:numPr>
          <w:ilvl w:val="0"/>
          <w:numId w:val="40"/>
        </w:numPr>
      </w:pPr>
      <w:r w:rsidRPr="002D2980">
        <w:rPr>
          <w:rStyle w:val="Nagwek22"/>
          <w:rFonts w:ascii="Times New Roman" w:hAnsi="Times New Roman" w:cs="Times New Roman"/>
          <w:b/>
          <w:color w:val="auto"/>
        </w:rPr>
        <w:t>Oświadczenie dotyczące podanych informacji:</w:t>
      </w:r>
    </w:p>
    <w:p w14:paraId="1E6BAA08" w14:textId="77777777" w:rsidR="000A67A3" w:rsidRPr="002D2980" w:rsidRDefault="00E730DD">
      <w:pPr>
        <w:pStyle w:val="Akapitzlist"/>
        <w:ind w:left="370" w:hanging="10"/>
        <w:jc w:val="both"/>
      </w:pPr>
      <w:r w:rsidRPr="002D2980">
        <w:rPr>
          <w:rStyle w:val="Teksttreci4"/>
          <w:rFonts w:ascii="Times New Roman" w:hAnsi="Times New Roman"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366C8FA" w14:textId="77777777" w:rsidR="000A67A3" w:rsidRPr="002D2980" w:rsidRDefault="000A67A3">
      <w:pPr>
        <w:ind w:left="0" w:firstLine="0"/>
        <w:rPr>
          <w:b/>
          <w:sz w:val="22"/>
          <w:lang w:bidi="pl-PL"/>
        </w:rPr>
      </w:pPr>
    </w:p>
    <w:p w14:paraId="59AF108F" w14:textId="77777777" w:rsidR="009C4167" w:rsidRDefault="00E730DD">
      <w:pPr>
        <w:pStyle w:val="Tekstpodstawowy1"/>
        <w:ind w:left="10" w:right="1" w:hanging="10"/>
        <w:jc w:val="center"/>
        <w:rPr>
          <w:rFonts w:ascii="Arial" w:hAnsi="Arial" w:cs="Arial"/>
          <w:color w:val="000000"/>
          <w:sz w:val="23"/>
          <w:szCs w:val="23"/>
        </w:rPr>
      </w:pPr>
      <w:r w:rsidRPr="002D2980">
        <w:rPr>
          <w:b/>
          <w:i/>
          <w:sz w:val="18"/>
          <w:szCs w:val="18"/>
        </w:rPr>
        <w:t xml:space="preserve">Dokument należy opatrzyć kwalifikowanym podpisem elektronicznym lub podpisem zaufanym lub podpisem osobistym </w:t>
      </w:r>
      <w:r w:rsidRPr="002D2980">
        <w:rPr>
          <w:b/>
          <w:i/>
          <w:iCs/>
          <w:sz w:val="18"/>
          <w:szCs w:val="18"/>
        </w:rPr>
        <w:t>przez osobę lub osoby uprawnione do reprezentowania wykonawcy</w:t>
      </w:r>
      <w:r w:rsidR="009C4167" w:rsidRPr="009C4167">
        <w:rPr>
          <w:rFonts w:ascii="Arial" w:hAnsi="Arial" w:cs="Arial"/>
          <w:color w:val="000000"/>
          <w:sz w:val="23"/>
          <w:szCs w:val="23"/>
        </w:rPr>
        <w:t xml:space="preserve"> </w:t>
      </w:r>
    </w:p>
    <w:p w14:paraId="3938F104" w14:textId="38A98062" w:rsidR="000A67A3" w:rsidRPr="002D2980" w:rsidRDefault="009C4167">
      <w:pPr>
        <w:pStyle w:val="Tekstpodstawowy1"/>
        <w:ind w:left="10" w:right="1" w:hanging="10"/>
        <w:jc w:val="center"/>
      </w:pPr>
      <w:r w:rsidRPr="009C4167">
        <w:rPr>
          <w:b/>
          <w:i/>
          <w:iCs/>
          <w:sz w:val="18"/>
          <w:szCs w:val="18"/>
        </w:rPr>
        <w:t>W przypadku podmiotów występujących wspólnie (np. konsorcjum) oświadczenie powinien złożyć każdy podmiot</w:t>
      </w:r>
      <w:r w:rsidRPr="009C4167">
        <w:rPr>
          <w:b/>
          <w:i/>
          <w:iCs/>
          <w:sz w:val="18"/>
          <w:szCs w:val="18"/>
        </w:rPr>
        <w:br/>
        <w:t>(uczestnik konsorcjum)</w:t>
      </w:r>
    </w:p>
    <w:p w14:paraId="58830A42" w14:textId="5316E1B8" w:rsidR="000A67A3" w:rsidRPr="002D2980" w:rsidRDefault="00E730DD">
      <w:pPr>
        <w:pStyle w:val="Tekstpodstawowy1"/>
        <w:spacing w:after="0"/>
        <w:ind w:left="10" w:hanging="10"/>
        <w:jc w:val="right"/>
      </w:pPr>
      <w:r w:rsidRPr="002D2980">
        <w:rPr>
          <w:rStyle w:val="Nagwek22"/>
          <w:rFonts w:ascii="Times New Roman" w:hAnsi="Times New Roman" w:cs="Times New Roman"/>
          <w:b/>
          <w:color w:val="auto"/>
          <w:szCs w:val="24"/>
        </w:rPr>
        <w:lastRenderedPageBreak/>
        <w:t>Załącznik nr 3</w:t>
      </w:r>
    </w:p>
    <w:p w14:paraId="362D5DB8" w14:textId="77777777" w:rsidR="000A67A3" w:rsidRPr="002D2980" w:rsidRDefault="00E730DD">
      <w:pPr>
        <w:pStyle w:val="Tekstpodstawowy1"/>
        <w:spacing w:after="0"/>
        <w:ind w:left="10" w:hanging="10"/>
        <w:jc w:val="right"/>
      </w:pPr>
      <w:r w:rsidRPr="002D2980">
        <w:rPr>
          <w:sz w:val="22"/>
        </w:rPr>
        <w:t>Zamawiający: Służby Komunalne Gminy w Lyskach, ul. Sikorskiego 2, 44-295 Lyski</w:t>
      </w:r>
    </w:p>
    <w:p w14:paraId="05712A39" w14:textId="77777777" w:rsidR="000A67A3" w:rsidRPr="002D2980" w:rsidRDefault="000A67A3">
      <w:pPr>
        <w:pStyle w:val="Tekstpodstawowy1"/>
        <w:spacing w:after="0"/>
        <w:ind w:left="10" w:hanging="10"/>
        <w:jc w:val="center"/>
        <w:rPr>
          <w:b/>
          <w:sz w:val="22"/>
          <w:highlight w:val="yellow"/>
          <w:lang w:bidi="pl-PL"/>
        </w:rPr>
      </w:pPr>
    </w:p>
    <w:p w14:paraId="616D8008"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OŚWIADCZENIE</w:t>
      </w:r>
    </w:p>
    <w:p w14:paraId="40D59D01"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 podmiotu udostępniającego zasoby o niepodleganiu wykluczeniu </w:t>
      </w:r>
    </w:p>
    <w:p w14:paraId="5DF510FE"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oraz spełnianiu warunków udziału w postępowaniu </w:t>
      </w:r>
    </w:p>
    <w:p w14:paraId="1D99D41D" w14:textId="77777777" w:rsidR="000A67A3" w:rsidRPr="002D2980" w:rsidRDefault="00E730DD">
      <w:pPr>
        <w:keepNext/>
        <w:keepLines/>
        <w:spacing w:after="0" w:line="240" w:lineRule="auto"/>
        <w:jc w:val="center"/>
      </w:pPr>
      <w:r w:rsidRPr="002D2980">
        <w:rPr>
          <w:rFonts w:eastAsia="Calibri"/>
          <w:color w:val="auto"/>
          <w:sz w:val="18"/>
          <w:szCs w:val="18"/>
          <w:lang w:bidi="pl-PL"/>
        </w:rPr>
        <w:t xml:space="preserve">składane na podstawie art. 125 ust. 1 ustawy z dnia 11 września 2019 r. </w:t>
      </w:r>
    </w:p>
    <w:p w14:paraId="316B2F55" w14:textId="77777777" w:rsidR="000A67A3" w:rsidRPr="002D2980" w:rsidRDefault="00E730DD">
      <w:pPr>
        <w:keepNext/>
        <w:keepLines/>
        <w:spacing w:after="0" w:line="240" w:lineRule="auto"/>
        <w:jc w:val="center"/>
      </w:pPr>
      <w:r w:rsidRPr="002D2980">
        <w:rPr>
          <w:rFonts w:eastAsia="Calibri"/>
          <w:color w:val="auto"/>
          <w:sz w:val="18"/>
          <w:szCs w:val="18"/>
          <w:lang w:bidi="pl-PL"/>
        </w:rPr>
        <w:tab/>
        <w:t xml:space="preserve">prawo zamówień publicznych (dalej: ustawa </w:t>
      </w:r>
      <w:proofErr w:type="spellStart"/>
      <w:r w:rsidRPr="002D2980">
        <w:rPr>
          <w:rFonts w:eastAsia="Calibri"/>
          <w:color w:val="auto"/>
          <w:sz w:val="18"/>
          <w:szCs w:val="18"/>
          <w:lang w:bidi="pl-PL"/>
        </w:rPr>
        <w:t>Pzp</w:t>
      </w:r>
      <w:proofErr w:type="spellEnd"/>
      <w:r w:rsidRPr="002D2980">
        <w:rPr>
          <w:rFonts w:eastAsia="Calibri"/>
          <w:color w:val="auto"/>
          <w:sz w:val="22"/>
          <w:lang w:bidi="pl-PL"/>
        </w:rPr>
        <w:t>)</w:t>
      </w:r>
    </w:p>
    <w:p w14:paraId="78039EB3" w14:textId="77777777" w:rsidR="000A67A3" w:rsidRPr="002D2980" w:rsidRDefault="000A67A3">
      <w:pPr>
        <w:keepNext/>
        <w:keepLines/>
        <w:spacing w:after="0" w:line="240" w:lineRule="auto"/>
        <w:jc w:val="center"/>
        <w:rPr>
          <w:rStyle w:val="Nagwek22"/>
          <w:rFonts w:ascii="Times New Roman" w:hAnsi="Times New Roman" w:cs="Times New Roman"/>
          <w:b/>
          <w:color w:val="auto"/>
        </w:rPr>
      </w:pPr>
    </w:p>
    <w:p w14:paraId="714929A5" w14:textId="77777777" w:rsidR="009C4167" w:rsidRPr="009C4167" w:rsidRDefault="009C4167" w:rsidP="009C4167">
      <w:pPr>
        <w:spacing w:after="0" w:line="240" w:lineRule="auto"/>
        <w:rPr>
          <w:rFonts w:eastAsia="Calibri"/>
          <w:color w:val="auto"/>
          <w:sz w:val="22"/>
          <w:lang w:bidi="pl-PL"/>
        </w:rPr>
      </w:pPr>
      <w:r w:rsidRPr="009C4167">
        <w:rPr>
          <w:rFonts w:eastAsia="Calibri"/>
          <w:color w:val="auto"/>
          <w:sz w:val="22"/>
          <w:lang w:bidi="pl-PL"/>
        </w:rPr>
        <w:t>nr postępowania:</w:t>
      </w:r>
      <w:r w:rsidRPr="009C4167">
        <w:rPr>
          <w:rFonts w:eastAsia="Calibri"/>
          <w:b/>
          <w:color w:val="auto"/>
          <w:sz w:val="22"/>
          <w:lang w:bidi="pl-PL"/>
        </w:rPr>
        <w:t xml:space="preserve"> </w:t>
      </w:r>
      <w:r w:rsidRPr="009C4167">
        <w:rPr>
          <w:rFonts w:eastAsia="Calibri"/>
          <w:b/>
          <w:bCs/>
          <w:color w:val="auto"/>
          <w:sz w:val="22"/>
          <w:lang w:bidi="pl-PL"/>
        </w:rPr>
        <w:t>ZP.271.01.2022.SKG</w:t>
      </w:r>
    </w:p>
    <w:p w14:paraId="1ECF9F86" w14:textId="77777777" w:rsidR="009C4167" w:rsidRPr="009C4167" w:rsidRDefault="009C4167" w:rsidP="009C4167">
      <w:pPr>
        <w:spacing w:after="0" w:line="240" w:lineRule="auto"/>
        <w:rPr>
          <w:rFonts w:eastAsia="Calibri"/>
          <w:b/>
          <w:bCs/>
          <w:color w:val="auto"/>
          <w:sz w:val="22"/>
          <w:lang w:bidi="pl-PL"/>
        </w:rPr>
      </w:pPr>
      <w:r w:rsidRPr="009C4167">
        <w:rPr>
          <w:rFonts w:eastAsia="Calibri"/>
          <w:b/>
          <w:bCs/>
          <w:color w:val="auto"/>
          <w:sz w:val="22"/>
          <w:lang w:bidi="pl-PL"/>
        </w:rPr>
        <w:t xml:space="preserve">Zakup ciągnika na potrzeby Służb Komunalnych Gminy w Lyskach; </w:t>
      </w:r>
    </w:p>
    <w:p w14:paraId="28B01E42" w14:textId="77777777" w:rsidR="000A67A3" w:rsidRPr="002D2980" w:rsidRDefault="000A67A3">
      <w:pPr>
        <w:spacing w:after="0" w:line="240" w:lineRule="auto"/>
      </w:pPr>
    </w:p>
    <w:p w14:paraId="0785A492" w14:textId="77777777" w:rsidR="000A67A3" w:rsidRPr="002D2980" w:rsidRDefault="00E730DD">
      <w:pPr>
        <w:suppressAutoHyphens w:val="0"/>
        <w:spacing w:after="0" w:line="240" w:lineRule="auto"/>
        <w:ind w:left="11" w:right="0"/>
        <w:rPr>
          <w:b/>
          <w:sz w:val="22"/>
          <w:lang w:bidi="pl-PL"/>
        </w:rPr>
      </w:pPr>
      <w:r w:rsidRPr="002D2980">
        <w:rPr>
          <w:b/>
          <w:sz w:val="22"/>
          <w:lang w:bidi="pl-PL"/>
        </w:rPr>
        <w:t>Wykonawca (nazwa i adres):</w:t>
      </w:r>
    </w:p>
    <w:p w14:paraId="2D07194E"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04629BE2"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5602D8B5" w14:textId="77777777" w:rsidR="000A67A3" w:rsidRPr="002D2980" w:rsidRDefault="000A67A3">
      <w:pPr>
        <w:suppressAutoHyphens w:val="0"/>
        <w:spacing w:after="0" w:line="240" w:lineRule="auto"/>
        <w:ind w:left="11" w:right="0"/>
        <w:rPr>
          <w:sz w:val="22"/>
          <w:lang w:bidi="pl-PL"/>
        </w:rPr>
      </w:pPr>
    </w:p>
    <w:p w14:paraId="46408D04" w14:textId="77777777" w:rsidR="000A67A3" w:rsidRPr="002D2980" w:rsidRDefault="00E730DD">
      <w:pPr>
        <w:suppressAutoHyphens w:val="0"/>
        <w:spacing w:after="0" w:line="240" w:lineRule="auto"/>
        <w:ind w:right="1"/>
        <w:rPr>
          <w:sz w:val="22"/>
        </w:rPr>
      </w:pPr>
      <w:r w:rsidRPr="002D2980">
        <w:rPr>
          <w:rFonts w:eastAsia="Calibri"/>
          <w:color w:val="auto"/>
          <w:sz w:val="22"/>
          <w:lang w:bidi="pl-PL"/>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r w:rsidRPr="002D2980">
        <w:rPr>
          <w:i/>
          <w:sz w:val="22"/>
        </w:rPr>
        <w:t>:</w:t>
      </w:r>
    </w:p>
    <w:p w14:paraId="356EB68F" w14:textId="77777777" w:rsidR="000A67A3" w:rsidRPr="002D2980" w:rsidRDefault="00734537">
      <w:pPr>
        <w:tabs>
          <w:tab w:val="left" w:pos="360"/>
        </w:tabs>
        <w:suppressAutoHyphens w:val="0"/>
        <w:spacing w:line="240" w:lineRule="auto"/>
        <w:ind w:right="1"/>
        <w:rPr>
          <w:b/>
          <w:bCs/>
          <w:sz w:val="22"/>
        </w:rPr>
      </w:pPr>
      <w:sdt>
        <w:sdtPr>
          <w:id w:val="-126483573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6">
        <w:r w:rsidR="00E730DD" w:rsidRPr="002D2980">
          <w:rPr>
            <w:color w:val="auto"/>
            <w:sz w:val="22"/>
            <w:u w:val="single"/>
          </w:rPr>
          <w:t>https://prod.ceidg.gov.pl</w:t>
        </w:r>
      </w:hyperlink>
      <w:r w:rsidR="00E730DD" w:rsidRPr="002D2980">
        <w:rPr>
          <w:sz w:val="22"/>
        </w:rPr>
        <w:t xml:space="preserve"> - </w:t>
      </w:r>
      <w:r w:rsidR="00E730DD" w:rsidRPr="002D2980">
        <w:rPr>
          <w:bCs/>
          <w:sz w:val="22"/>
        </w:rPr>
        <w:t>centralna ewidencja i informacja o działalności gospodarczej</w:t>
      </w:r>
    </w:p>
    <w:p w14:paraId="735E5933" w14:textId="77777777" w:rsidR="000A67A3" w:rsidRPr="002D2980" w:rsidRDefault="00734537">
      <w:pPr>
        <w:tabs>
          <w:tab w:val="left" w:pos="360"/>
        </w:tabs>
        <w:suppressAutoHyphens w:val="0"/>
        <w:spacing w:after="0" w:line="240" w:lineRule="auto"/>
        <w:ind w:right="1"/>
        <w:rPr>
          <w:sz w:val="22"/>
        </w:rPr>
      </w:pPr>
      <w:sdt>
        <w:sdtPr>
          <w:id w:val="204140012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7">
        <w:r w:rsidR="00E730DD" w:rsidRPr="002D2980">
          <w:rPr>
            <w:color w:val="auto"/>
            <w:sz w:val="22"/>
            <w:u w:val="single"/>
          </w:rPr>
          <w:t>https://ems.ms.gov.pl</w:t>
        </w:r>
      </w:hyperlink>
      <w:r w:rsidR="00E730DD" w:rsidRPr="002D2980">
        <w:rPr>
          <w:color w:val="auto"/>
          <w:sz w:val="22"/>
        </w:rPr>
        <w:t xml:space="preserve"> – Krajowy Rejestr Sądowy</w:t>
      </w:r>
      <w:r w:rsidR="00E730DD" w:rsidRPr="002D2980">
        <w:rPr>
          <w:sz w:val="22"/>
        </w:rPr>
        <w:t xml:space="preserve">  </w:t>
      </w:r>
    </w:p>
    <w:p w14:paraId="0590DDC9" w14:textId="77777777" w:rsidR="000A67A3" w:rsidRPr="002D2980" w:rsidRDefault="00734537">
      <w:pPr>
        <w:tabs>
          <w:tab w:val="left" w:pos="360"/>
        </w:tabs>
        <w:suppressAutoHyphens w:val="0"/>
        <w:spacing w:after="0" w:line="240" w:lineRule="auto"/>
        <w:ind w:right="1"/>
        <w:jc w:val="left"/>
        <w:rPr>
          <w:bCs/>
          <w:sz w:val="22"/>
        </w:rPr>
      </w:pPr>
      <w:sdt>
        <w:sdtPr>
          <w:id w:val="-106279276"/>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bCs/>
          <w:sz w:val="22"/>
        </w:rPr>
        <w:t>inne: ………………. i można je uzyskać po wpisaniu następujących danych ………………...….…</w:t>
      </w:r>
    </w:p>
    <w:p w14:paraId="21991CFF" w14:textId="77777777" w:rsidR="000A67A3" w:rsidRPr="002D2980" w:rsidRDefault="000A67A3">
      <w:pPr>
        <w:tabs>
          <w:tab w:val="left" w:pos="360"/>
        </w:tabs>
        <w:spacing w:after="0" w:line="240" w:lineRule="auto"/>
        <w:ind w:right="1"/>
        <w:rPr>
          <w:sz w:val="22"/>
        </w:rPr>
      </w:pPr>
    </w:p>
    <w:p w14:paraId="09FA263A" w14:textId="77777777" w:rsidR="000A67A3" w:rsidRPr="002D2980" w:rsidRDefault="00E730DD" w:rsidP="007C193B">
      <w:pPr>
        <w:numPr>
          <w:ilvl w:val="0"/>
          <w:numId w:val="41"/>
        </w:numPr>
        <w:tabs>
          <w:tab w:val="left" w:leader="dot" w:pos="5443"/>
        </w:tabs>
        <w:spacing w:after="0" w:line="240" w:lineRule="auto"/>
        <w:ind w:right="1"/>
        <w:jc w:val="left"/>
        <w:rPr>
          <w:rFonts w:eastAsia="Calibri"/>
          <w:b/>
          <w:iCs/>
          <w:sz w:val="22"/>
          <w:lang w:bidi="pl-PL"/>
        </w:rPr>
      </w:pPr>
      <w:r w:rsidRPr="002D2980">
        <w:rPr>
          <w:rFonts w:eastAsia="Calibri"/>
          <w:b/>
          <w:sz w:val="22"/>
          <w:lang w:bidi="pl-PL"/>
        </w:rPr>
        <w:t xml:space="preserve">Oświadczenie dotyczące podstaw wykluczenia z postępowania </w:t>
      </w:r>
      <w:r w:rsidRPr="002D2980">
        <w:rPr>
          <w:rFonts w:eastAsia="Calibri"/>
          <w:sz w:val="22"/>
          <w:lang w:bidi="pl-PL"/>
        </w:rPr>
        <w:t>(zaznaczyć właściwe):</w:t>
      </w:r>
    </w:p>
    <w:p w14:paraId="5C992C67" w14:textId="77777777" w:rsidR="000A67A3" w:rsidRPr="002D2980" w:rsidRDefault="00734537">
      <w:pPr>
        <w:tabs>
          <w:tab w:val="left" w:leader="dot" w:pos="5443"/>
        </w:tabs>
        <w:ind w:left="370" w:right="1" w:firstLine="0"/>
        <w:contextualSpacing/>
        <w:rPr>
          <w:rFonts w:eastAsia="Calibri"/>
          <w:color w:val="auto"/>
          <w:sz w:val="22"/>
          <w:lang w:bidi="pl-PL"/>
        </w:rPr>
      </w:pPr>
      <w:sdt>
        <w:sdtPr>
          <w:id w:val="-797372043"/>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w:t>
      </w:r>
      <w:r w:rsidR="00E730DD" w:rsidRPr="002D2980">
        <w:rPr>
          <w:rFonts w:eastAsia="Calibri"/>
          <w:color w:val="auto"/>
          <w:sz w:val="22"/>
          <w:lang w:bidi="pl-PL"/>
        </w:rPr>
        <w:t xml:space="preserve">oświadczam, że nie podlegam wykluczeniu z postępowania na podstawie art. 108 ust. 1 pkt 1-6 </w:t>
      </w:r>
      <w:r w:rsidR="00E730DD" w:rsidRPr="002D2980">
        <w:rPr>
          <w:rFonts w:eastAsia="Calibri"/>
          <w:color w:val="auto"/>
          <w:sz w:val="22"/>
          <w:lang w:bidi="pl-PL"/>
        </w:rPr>
        <w:br/>
        <w:t xml:space="preserve">     ustawy </w:t>
      </w:r>
      <w:proofErr w:type="spellStart"/>
      <w:r w:rsidR="00E730DD" w:rsidRPr="002D2980">
        <w:rPr>
          <w:rFonts w:eastAsia="Calibri"/>
          <w:color w:val="auto"/>
          <w:sz w:val="22"/>
          <w:lang w:bidi="pl-PL"/>
        </w:rPr>
        <w:t>Pzp</w:t>
      </w:r>
      <w:proofErr w:type="spellEnd"/>
      <w:r w:rsidR="00E730DD" w:rsidRPr="002D2980">
        <w:rPr>
          <w:rFonts w:eastAsia="Calibri"/>
          <w:color w:val="auto"/>
          <w:sz w:val="22"/>
          <w:lang w:bidi="pl-PL"/>
        </w:rPr>
        <w:t xml:space="preserve">; </w:t>
      </w:r>
    </w:p>
    <w:p w14:paraId="7B494122" w14:textId="77777777" w:rsidR="000A67A3" w:rsidRPr="002D2980" w:rsidRDefault="00734537">
      <w:pPr>
        <w:ind w:left="360" w:right="1" w:firstLine="0"/>
        <w:contextualSpacing/>
        <w:rPr>
          <w:rFonts w:eastAsia="Calibri"/>
          <w:color w:val="auto"/>
          <w:sz w:val="22"/>
          <w:lang w:bidi="pl-PL"/>
        </w:rPr>
      </w:pPr>
      <w:sdt>
        <w:sdtPr>
          <w:id w:val="-227666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oświadczam</w:t>
      </w:r>
      <w:r w:rsidR="00E730DD" w:rsidRPr="002D2980">
        <w:rPr>
          <w:rFonts w:eastAsia="Calibri"/>
          <w:color w:val="auto"/>
          <w:sz w:val="22"/>
          <w:lang w:bidi="pl-PL"/>
        </w:rPr>
        <w:t xml:space="preserve">, że zachodzą w stosunku do mnie podstawy wykluczenia z postępowania na </w:t>
      </w:r>
      <w:r w:rsidR="00E730DD" w:rsidRPr="002D2980">
        <w:rPr>
          <w:rFonts w:eastAsia="Calibri"/>
          <w:color w:val="auto"/>
          <w:sz w:val="22"/>
          <w:lang w:bidi="pl-PL"/>
        </w:rPr>
        <w:br/>
        <w:t xml:space="preserve">     podstawie </w:t>
      </w:r>
      <w:r w:rsidR="00E730DD" w:rsidRPr="002D2980">
        <w:rPr>
          <w:rFonts w:eastAsia="Calibri"/>
          <w:i/>
          <w:iCs/>
          <w:sz w:val="22"/>
          <w:lang w:bidi="pl-PL"/>
        </w:rPr>
        <w:t xml:space="preserve">art. ...... ustawy </w:t>
      </w:r>
      <w:proofErr w:type="spellStart"/>
      <w:r w:rsidR="00E730DD" w:rsidRPr="002D2980">
        <w:rPr>
          <w:rFonts w:eastAsia="Calibri"/>
          <w:i/>
          <w:iCs/>
          <w:sz w:val="22"/>
          <w:lang w:bidi="pl-PL"/>
        </w:rPr>
        <w:t>Pzp</w:t>
      </w:r>
      <w:proofErr w:type="spellEnd"/>
      <w:r w:rsidR="00E730DD" w:rsidRPr="002D2980">
        <w:rPr>
          <w:rFonts w:eastAsia="Calibri"/>
          <w:i/>
          <w:iCs/>
          <w:sz w:val="22"/>
          <w:lang w:bidi="pl-PL"/>
        </w:rPr>
        <w:t xml:space="preserve"> (podać </w:t>
      </w:r>
      <w:r w:rsidR="00E730DD" w:rsidRPr="002D2980">
        <w:rPr>
          <w:rFonts w:eastAsia="Calibri"/>
          <w:i/>
          <w:iCs/>
          <w:sz w:val="22"/>
        </w:rPr>
        <w:t xml:space="preserve">mającą zastosowanie podstawę wykluczenia spośród  </w:t>
      </w:r>
      <w:r w:rsidR="00E730DD" w:rsidRPr="002D2980">
        <w:rPr>
          <w:rFonts w:eastAsia="Calibri"/>
          <w:i/>
          <w:iCs/>
          <w:sz w:val="22"/>
        </w:rPr>
        <w:br/>
        <w:t xml:space="preserve">     wymienionych</w:t>
      </w:r>
      <w:r w:rsidR="00E730DD" w:rsidRPr="002D2980">
        <w:rPr>
          <w:rFonts w:eastAsia="Calibri"/>
          <w:i/>
          <w:iCs/>
          <w:sz w:val="22"/>
          <w:lang w:bidi="pl-PL"/>
        </w:rPr>
        <w:t xml:space="preserve"> w art. 108 ust. 1 pkt 1, 2, i 5 ustawy </w:t>
      </w:r>
      <w:proofErr w:type="spellStart"/>
      <w:r w:rsidR="00E730DD" w:rsidRPr="002D2980">
        <w:rPr>
          <w:rFonts w:eastAsia="Calibri"/>
          <w:i/>
          <w:iCs/>
          <w:sz w:val="22"/>
          <w:lang w:bidi="pl-PL"/>
        </w:rPr>
        <w:t>Pzp</w:t>
      </w:r>
      <w:proofErr w:type="spellEnd"/>
      <w:r w:rsidR="00E730DD" w:rsidRPr="002D2980">
        <w:rPr>
          <w:rFonts w:eastAsia="Calibri"/>
          <w:i/>
          <w:iCs/>
          <w:sz w:val="22"/>
          <w:lang w:bidi="pl-PL"/>
        </w:rPr>
        <w:t>).</w:t>
      </w:r>
      <w:r w:rsidR="00E730DD" w:rsidRPr="002D2980">
        <w:rPr>
          <w:rFonts w:eastAsia="Calibri"/>
          <w:i/>
          <w:color w:val="auto"/>
          <w:sz w:val="22"/>
          <w:lang w:bidi="pl-PL"/>
        </w:rPr>
        <w:t xml:space="preserve"> </w:t>
      </w:r>
      <w:r w:rsidR="00E730DD" w:rsidRPr="002D2980">
        <w:rPr>
          <w:rFonts w:eastAsia="Calibri"/>
          <w:color w:val="auto"/>
          <w:sz w:val="22"/>
          <w:lang w:bidi="pl-PL"/>
        </w:rPr>
        <w:t xml:space="preserve">Jednocześnie oświadczam, że w związku </w:t>
      </w:r>
      <w:r w:rsidR="00E730DD" w:rsidRPr="002D2980">
        <w:rPr>
          <w:rFonts w:eastAsia="Calibri"/>
          <w:color w:val="auto"/>
          <w:sz w:val="22"/>
          <w:lang w:bidi="pl-PL"/>
        </w:rPr>
        <w:br/>
        <w:t xml:space="preserve">     z ww. okolicznością, na podstawie art. 110 ust. 2 ustawy </w:t>
      </w:r>
      <w:proofErr w:type="spellStart"/>
      <w:r w:rsidR="00E730DD" w:rsidRPr="002D2980">
        <w:rPr>
          <w:rFonts w:eastAsia="Calibri"/>
          <w:color w:val="auto"/>
          <w:sz w:val="22"/>
          <w:lang w:bidi="pl-PL"/>
        </w:rPr>
        <w:t>Pzp</w:t>
      </w:r>
      <w:proofErr w:type="spellEnd"/>
      <w:r w:rsidR="00E730DD" w:rsidRPr="002D2980">
        <w:rPr>
          <w:rFonts w:eastAsia="Calibri"/>
          <w:color w:val="auto"/>
          <w:sz w:val="22"/>
          <w:lang w:bidi="pl-PL"/>
        </w:rPr>
        <w:t xml:space="preserve"> podjąłem następujące środki </w:t>
      </w:r>
      <w:r w:rsidR="00E730DD" w:rsidRPr="002D2980">
        <w:rPr>
          <w:rFonts w:eastAsia="Calibri"/>
          <w:color w:val="auto"/>
          <w:sz w:val="22"/>
          <w:lang w:bidi="pl-PL"/>
        </w:rPr>
        <w:br/>
        <w:t xml:space="preserve">     naprawcze: ………………………………………………………………………………..</w:t>
      </w:r>
    </w:p>
    <w:p w14:paraId="4454ADC3" w14:textId="77777777" w:rsidR="000A67A3" w:rsidRPr="002D2980" w:rsidRDefault="000A67A3">
      <w:pPr>
        <w:spacing w:after="0" w:line="240" w:lineRule="auto"/>
        <w:ind w:left="720" w:right="0" w:firstLine="0"/>
        <w:rPr>
          <w:rFonts w:eastAsia="Calibri"/>
          <w:i/>
          <w:sz w:val="22"/>
          <w:lang w:bidi="pl-PL"/>
        </w:rPr>
      </w:pPr>
    </w:p>
    <w:p w14:paraId="7F9AE7C7" w14:textId="77777777" w:rsidR="000A67A3" w:rsidRPr="002D2980" w:rsidRDefault="00E730DD">
      <w:pPr>
        <w:spacing w:after="0" w:line="240" w:lineRule="auto"/>
        <w:ind w:left="360" w:right="0" w:firstLine="0"/>
        <w:jc w:val="left"/>
        <w:rPr>
          <w:rFonts w:eastAsia="Calibri"/>
          <w:color w:val="auto"/>
          <w:sz w:val="22"/>
          <w:szCs w:val="20"/>
          <w:lang w:bidi="pl-PL"/>
        </w:rPr>
      </w:pPr>
      <w:r w:rsidRPr="002D2980">
        <w:rPr>
          <w:rFonts w:eastAsia="Calibri"/>
          <w:color w:val="auto"/>
          <w:sz w:val="22"/>
          <w:szCs w:val="20"/>
          <w:lang w:bidi="pl-PL"/>
        </w:rPr>
        <w:t>Na potwierdzenie powyższego przedkładam następujące środki dowodowe:</w:t>
      </w:r>
    </w:p>
    <w:p w14:paraId="74BACA9B" w14:textId="77777777" w:rsidR="000A67A3" w:rsidRPr="002D2980" w:rsidRDefault="00E730DD" w:rsidP="007C193B">
      <w:pPr>
        <w:numPr>
          <w:ilvl w:val="0"/>
          <w:numId w:val="42"/>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3CFB8C54" w14:textId="77777777" w:rsidR="000A67A3" w:rsidRPr="002D2980" w:rsidRDefault="00E730DD" w:rsidP="007C193B">
      <w:pPr>
        <w:numPr>
          <w:ilvl w:val="0"/>
          <w:numId w:val="42"/>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19433B46" w14:textId="77777777" w:rsidR="000A67A3" w:rsidRPr="002D2980" w:rsidRDefault="000A67A3">
      <w:pPr>
        <w:tabs>
          <w:tab w:val="left" w:leader="dot" w:pos="5443"/>
        </w:tabs>
        <w:spacing w:after="0" w:line="240" w:lineRule="auto"/>
        <w:jc w:val="left"/>
        <w:rPr>
          <w:rFonts w:eastAsia="Calibri"/>
          <w:b/>
          <w:color w:val="auto"/>
          <w:sz w:val="22"/>
          <w:lang w:bidi="pl-PL"/>
        </w:rPr>
      </w:pPr>
    </w:p>
    <w:p w14:paraId="4345AE38" w14:textId="77777777" w:rsidR="000A67A3" w:rsidRPr="002D2980" w:rsidRDefault="00E730DD" w:rsidP="007C193B">
      <w:pPr>
        <w:numPr>
          <w:ilvl w:val="0"/>
          <w:numId w:val="41"/>
        </w:numPr>
        <w:tabs>
          <w:tab w:val="left" w:leader="dot" w:pos="5443"/>
        </w:tabs>
        <w:spacing w:after="0" w:line="240" w:lineRule="auto"/>
        <w:ind w:right="0"/>
        <w:rPr>
          <w:rFonts w:eastAsia="Calibri"/>
          <w:b/>
          <w:color w:val="auto"/>
          <w:sz w:val="22"/>
          <w:lang w:bidi="pl-PL"/>
        </w:rPr>
      </w:pPr>
      <w:r w:rsidRPr="002D2980">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63396040" w14:textId="77777777" w:rsidR="000A67A3" w:rsidRPr="002D2980" w:rsidRDefault="000A67A3">
      <w:pPr>
        <w:tabs>
          <w:tab w:val="left" w:leader="dot" w:pos="5443"/>
        </w:tabs>
        <w:spacing w:after="0" w:line="240" w:lineRule="auto"/>
        <w:ind w:left="370" w:right="0" w:firstLine="0"/>
        <w:jc w:val="left"/>
        <w:rPr>
          <w:rFonts w:eastAsia="Calibri"/>
          <w:b/>
          <w:color w:val="auto"/>
          <w:sz w:val="22"/>
          <w:lang w:bidi="pl-PL"/>
        </w:rPr>
      </w:pPr>
    </w:p>
    <w:p w14:paraId="2B2E6326"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Udostępniane zasoby:</w:t>
      </w:r>
    </w:p>
    <w:p w14:paraId="2D9E71DC"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w:t>
      </w:r>
    </w:p>
    <w:p w14:paraId="3282E295" w14:textId="77777777" w:rsidR="000A67A3" w:rsidRPr="002D2980" w:rsidRDefault="00E730DD">
      <w:pPr>
        <w:tabs>
          <w:tab w:val="left" w:leader="dot" w:pos="5443"/>
        </w:tabs>
        <w:spacing w:after="0" w:line="240" w:lineRule="auto"/>
        <w:ind w:left="370" w:right="0" w:firstLine="0"/>
        <w:jc w:val="left"/>
        <w:rPr>
          <w:rFonts w:eastAsia="Calibri"/>
          <w:i/>
          <w:color w:val="auto"/>
          <w:sz w:val="18"/>
          <w:szCs w:val="18"/>
          <w:lang w:bidi="pl-PL"/>
        </w:rPr>
      </w:pPr>
      <w:r w:rsidRPr="002D2980">
        <w:rPr>
          <w:rFonts w:eastAsia="Calibri"/>
          <w:i/>
          <w:color w:val="auto"/>
          <w:sz w:val="18"/>
          <w:szCs w:val="18"/>
          <w:lang w:bidi="pl-PL"/>
        </w:rPr>
        <w:t>(należy wskazać zakres w jakim podmiot trzeci udostępnia zasoby)</w:t>
      </w:r>
    </w:p>
    <w:p w14:paraId="623B49EA" w14:textId="77777777" w:rsidR="000A67A3" w:rsidRPr="002D2980" w:rsidRDefault="000A67A3">
      <w:pPr>
        <w:tabs>
          <w:tab w:val="left" w:leader="dot" w:pos="5443"/>
        </w:tabs>
        <w:spacing w:after="0" w:line="240" w:lineRule="auto"/>
        <w:ind w:left="370" w:right="0" w:firstLine="0"/>
        <w:jc w:val="left"/>
        <w:rPr>
          <w:rFonts w:eastAsia="Calibri"/>
          <w:color w:val="auto"/>
          <w:sz w:val="22"/>
          <w:lang w:bidi="pl-PL"/>
        </w:rPr>
      </w:pPr>
    </w:p>
    <w:p w14:paraId="178F8368" w14:textId="77777777" w:rsidR="000A67A3" w:rsidRPr="002D2980" w:rsidRDefault="00E730DD" w:rsidP="007C193B">
      <w:pPr>
        <w:numPr>
          <w:ilvl w:val="0"/>
          <w:numId w:val="41"/>
        </w:numPr>
        <w:tabs>
          <w:tab w:val="left" w:leader="dot" w:pos="5443"/>
        </w:tabs>
        <w:spacing w:after="0" w:line="240" w:lineRule="auto"/>
        <w:ind w:right="0"/>
        <w:jc w:val="left"/>
        <w:rPr>
          <w:rFonts w:eastAsia="Calibri"/>
          <w:b/>
          <w:color w:val="auto"/>
          <w:sz w:val="22"/>
          <w:lang w:bidi="pl-PL"/>
        </w:rPr>
      </w:pPr>
      <w:r w:rsidRPr="002D2980">
        <w:rPr>
          <w:rFonts w:eastAsia="Calibri"/>
          <w:b/>
          <w:color w:val="auto"/>
          <w:sz w:val="22"/>
          <w:lang w:bidi="pl-PL"/>
        </w:rPr>
        <w:t>Oświadczenie dotyczące spełniania warunków udziału w postępowaniu:</w:t>
      </w:r>
    </w:p>
    <w:p w14:paraId="77B0E7BF" w14:textId="77777777" w:rsidR="000A67A3" w:rsidRPr="002D2980" w:rsidRDefault="00E730DD">
      <w:pPr>
        <w:ind w:left="370" w:right="1" w:firstLine="0"/>
        <w:rPr>
          <w:rFonts w:eastAsia="Calibri"/>
          <w:i/>
          <w:color w:val="auto"/>
          <w:sz w:val="22"/>
          <w:lang w:bidi="pl-PL"/>
        </w:rPr>
      </w:pPr>
      <w:r w:rsidRPr="002D2980">
        <w:rPr>
          <w:rFonts w:eastAsia="Calibri"/>
          <w:color w:val="auto"/>
          <w:sz w:val="22"/>
          <w:lang w:bidi="pl-PL"/>
        </w:rPr>
        <w:t xml:space="preserve">oświadczam, że spełniam warunki udziału w postępowaniu określone w ogłoszeniu o zamówieniu oraz w §10 SWZ </w:t>
      </w:r>
      <w:r w:rsidRPr="002D2980">
        <w:rPr>
          <w:rFonts w:eastAsia="Calibri"/>
          <w:sz w:val="22"/>
          <w:lang w:bidi="pl-PL"/>
        </w:rPr>
        <w:t>w zakresie których udostępniam swoje zasoby wykonawcy w celu wykazania spełniania warunków udziału w postępowaniu</w:t>
      </w:r>
      <w:r w:rsidRPr="002D2980">
        <w:rPr>
          <w:rFonts w:eastAsia="Calibri"/>
          <w:color w:val="auto"/>
          <w:sz w:val="22"/>
          <w:lang w:bidi="pl-PL"/>
        </w:rPr>
        <w:t>;</w:t>
      </w:r>
    </w:p>
    <w:p w14:paraId="58B788B7"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04B7EA" w14:textId="1F659832" w:rsidR="000A67A3" w:rsidRDefault="000A67A3">
      <w:pPr>
        <w:suppressAutoHyphens w:val="0"/>
        <w:spacing w:after="0" w:line="240" w:lineRule="auto"/>
        <w:ind w:left="730" w:right="0" w:firstLine="0"/>
        <w:rPr>
          <w:rFonts w:eastAsia="Calibri"/>
          <w:i/>
          <w:color w:val="auto"/>
          <w:sz w:val="22"/>
          <w:lang w:bidi="pl-PL"/>
        </w:rPr>
      </w:pPr>
    </w:p>
    <w:p w14:paraId="178C818B" w14:textId="77777777" w:rsidR="007C5905" w:rsidRPr="002D2980" w:rsidRDefault="007C5905">
      <w:pPr>
        <w:suppressAutoHyphens w:val="0"/>
        <w:spacing w:after="0" w:line="240" w:lineRule="auto"/>
        <w:ind w:left="730" w:right="0" w:firstLine="0"/>
        <w:rPr>
          <w:rFonts w:eastAsia="Calibri"/>
          <w:i/>
          <w:color w:val="auto"/>
          <w:sz w:val="22"/>
          <w:lang w:bidi="pl-PL"/>
        </w:rPr>
      </w:pPr>
    </w:p>
    <w:p w14:paraId="141040E9"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4E96E743"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0E32CD29" w14:textId="77777777" w:rsidR="000A67A3" w:rsidRPr="002D2980" w:rsidRDefault="00E730DD" w:rsidP="007C193B">
      <w:pPr>
        <w:numPr>
          <w:ilvl w:val="0"/>
          <w:numId w:val="41"/>
        </w:numPr>
        <w:spacing w:after="0" w:line="240" w:lineRule="auto"/>
        <w:ind w:left="369" w:right="0"/>
        <w:jc w:val="left"/>
        <w:rPr>
          <w:rFonts w:eastAsia="Calibri"/>
          <w:b/>
          <w:color w:val="auto"/>
          <w:sz w:val="22"/>
          <w:lang w:bidi="pl-PL"/>
        </w:rPr>
      </w:pPr>
      <w:r w:rsidRPr="002D2980">
        <w:rPr>
          <w:rFonts w:eastAsia="Calibri"/>
          <w:b/>
          <w:color w:val="auto"/>
          <w:sz w:val="22"/>
          <w:lang w:bidi="pl-PL"/>
        </w:rPr>
        <w:lastRenderedPageBreak/>
        <w:t>Oświadczenie dotyczące podanych informacji:</w:t>
      </w:r>
    </w:p>
    <w:p w14:paraId="4DF54CE0" w14:textId="77777777" w:rsidR="000A67A3" w:rsidRPr="002D2980" w:rsidRDefault="00E730DD">
      <w:pPr>
        <w:spacing w:after="0" w:line="240" w:lineRule="auto"/>
        <w:ind w:left="369" w:right="0" w:firstLine="0"/>
        <w:rPr>
          <w:b/>
          <w:color w:val="auto"/>
          <w:sz w:val="22"/>
          <w:szCs w:val="20"/>
          <w:lang w:bidi="pl-PL"/>
        </w:rPr>
      </w:pPr>
      <w:r w:rsidRPr="002D2980">
        <w:rPr>
          <w:rFonts w:eastAsia="Calibri"/>
          <w:color w:val="auto"/>
          <w:sz w:val="22"/>
          <w:lang w:bidi="pl-PL"/>
        </w:rPr>
        <w:t>Oświadczam, że wszystkie informacje podane w powyższych oświadczeniach są aktualne i zgodne</w:t>
      </w:r>
      <w:r w:rsidRPr="002D2980">
        <w:rPr>
          <w:rFonts w:eastAsia="Calibri"/>
          <w:color w:val="auto"/>
          <w:sz w:val="22"/>
          <w:lang w:bidi="pl-PL"/>
        </w:rPr>
        <w:br/>
        <w:t>z prawdą oraz zostały przedstawione z pełną świadomością konsekwencji wprowadzenia zamawiającego w błąd przy przedstawianiu informacji.</w:t>
      </w:r>
    </w:p>
    <w:p w14:paraId="569302F1" w14:textId="77777777" w:rsidR="000A67A3" w:rsidRPr="002D2980" w:rsidRDefault="000A67A3">
      <w:pPr>
        <w:suppressAutoHyphens w:val="0"/>
        <w:spacing w:after="0" w:line="240" w:lineRule="auto"/>
        <w:rPr>
          <w:b/>
          <w:sz w:val="22"/>
          <w:lang w:bidi="pl-PL"/>
        </w:rPr>
      </w:pPr>
    </w:p>
    <w:p w14:paraId="60E4C206" w14:textId="77777777" w:rsidR="000A67A3" w:rsidRPr="002D2980" w:rsidRDefault="000A67A3">
      <w:pPr>
        <w:suppressAutoHyphens w:val="0"/>
        <w:spacing w:after="0" w:line="240" w:lineRule="auto"/>
        <w:rPr>
          <w:b/>
          <w:sz w:val="22"/>
          <w:lang w:bidi="pl-PL"/>
        </w:rPr>
      </w:pPr>
    </w:p>
    <w:p w14:paraId="42F43E4A" w14:textId="77777777" w:rsidR="000A67A3" w:rsidRDefault="000A67A3">
      <w:pPr>
        <w:suppressAutoHyphens w:val="0"/>
        <w:spacing w:after="0" w:line="240" w:lineRule="auto"/>
        <w:rPr>
          <w:b/>
          <w:sz w:val="22"/>
          <w:lang w:bidi="pl-PL"/>
        </w:rPr>
      </w:pPr>
    </w:p>
    <w:p w14:paraId="2F067C1E" w14:textId="77777777" w:rsidR="000A67A3" w:rsidRDefault="000A67A3">
      <w:pPr>
        <w:suppressAutoHyphens w:val="0"/>
        <w:spacing w:after="0" w:line="240" w:lineRule="auto"/>
        <w:rPr>
          <w:b/>
          <w:sz w:val="22"/>
          <w:lang w:bidi="pl-PL"/>
        </w:rPr>
      </w:pPr>
    </w:p>
    <w:p w14:paraId="26D45F92" w14:textId="77777777" w:rsidR="000A67A3" w:rsidRDefault="000A67A3">
      <w:pPr>
        <w:suppressAutoHyphens w:val="0"/>
        <w:spacing w:after="0" w:line="240" w:lineRule="auto"/>
        <w:rPr>
          <w:b/>
          <w:sz w:val="22"/>
          <w:lang w:bidi="pl-PL"/>
        </w:rPr>
      </w:pPr>
    </w:p>
    <w:p w14:paraId="3C632142" w14:textId="77777777" w:rsidR="000A67A3" w:rsidRDefault="000A67A3">
      <w:pPr>
        <w:suppressAutoHyphens w:val="0"/>
        <w:spacing w:after="0" w:line="240" w:lineRule="auto"/>
        <w:rPr>
          <w:b/>
          <w:sz w:val="22"/>
          <w:lang w:bidi="pl-PL"/>
        </w:rPr>
      </w:pPr>
    </w:p>
    <w:p w14:paraId="41FFA3D0" w14:textId="77777777" w:rsidR="000A67A3" w:rsidRDefault="000A67A3">
      <w:pPr>
        <w:suppressAutoHyphens w:val="0"/>
        <w:spacing w:after="0" w:line="240" w:lineRule="auto"/>
        <w:rPr>
          <w:b/>
          <w:sz w:val="22"/>
          <w:lang w:bidi="pl-PL"/>
        </w:rPr>
      </w:pPr>
    </w:p>
    <w:p w14:paraId="073C3D4E" w14:textId="77777777" w:rsidR="000A67A3" w:rsidRDefault="000A67A3">
      <w:pPr>
        <w:suppressAutoHyphens w:val="0"/>
        <w:spacing w:after="0" w:line="240" w:lineRule="auto"/>
        <w:rPr>
          <w:b/>
          <w:sz w:val="22"/>
          <w:lang w:bidi="pl-PL"/>
        </w:rPr>
      </w:pPr>
    </w:p>
    <w:p w14:paraId="2D088B8A" w14:textId="77777777" w:rsidR="000A67A3" w:rsidRDefault="000A67A3">
      <w:pPr>
        <w:suppressAutoHyphens w:val="0"/>
        <w:spacing w:after="0" w:line="240" w:lineRule="auto"/>
        <w:rPr>
          <w:b/>
          <w:sz w:val="22"/>
          <w:lang w:bidi="pl-PL"/>
        </w:rPr>
      </w:pPr>
    </w:p>
    <w:p w14:paraId="3BDDFB6F" w14:textId="77777777" w:rsidR="000A67A3" w:rsidRDefault="00E730DD">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E03A40B" w14:textId="77777777" w:rsidR="000A67A3" w:rsidRDefault="000A67A3">
      <w:pPr>
        <w:pStyle w:val="Tekstpodstawowy1"/>
        <w:ind w:left="10" w:right="1" w:hanging="10"/>
        <w:jc w:val="center"/>
        <w:rPr>
          <w:b/>
          <w:i/>
          <w:iCs/>
          <w:sz w:val="18"/>
          <w:szCs w:val="18"/>
        </w:rPr>
      </w:pPr>
    </w:p>
    <w:p w14:paraId="7CB92836" w14:textId="77777777" w:rsidR="000A67A3" w:rsidRDefault="000A67A3">
      <w:pPr>
        <w:tabs>
          <w:tab w:val="left" w:pos="1680"/>
        </w:tabs>
        <w:spacing w:after="0" w:line="240" w:lineRule="auto"/>
        <w:ind w:right="1"/>
        <w:jc w:val="right"/>
        <w:rPr>
          <w:b/>
          <w:sz w:val="22"/>
        </w:rPr>
      </w:pPr>
    </w:p>
    <w:p w14:paraId="6648A73C" w14:textId="77777777" w:rsidR="000A67A3" w:rsidRDefault="000A67A3">
      <w:pPr>
        <w:tabs>
          <w:tab w:val="left" w:pos="1680"/>
        </w:tabs>
        <w:spacing w:after="0" w:line="240" w:lineRule="auto"/>
        <w:ind w:right="1"/>
        <w:jc w:val="right"/>
        <w:rPr>
          <w:b/>
          <w:sz w:val="22"/>
        </w:rPr>
      </w:pPr>
    </w:p>
    <w:p w14:paraId="0C44A050" w14:textId="77777777" w:rsidR="000A67A3" w:rsidRDefault="000A67A3">
      <w:pPr>
        <w:tabs>
          <w:tab w:val="left" w:pos="1680"/>
        </w:tabs>
        <w:spacing w:after="0" w:line="240" w:lineRule="auto"/>
        <w:ind w:right="1"/>
        <w:jc w:val="right"/>
        <w:rPr>
          <w:b/>
          <w:sz w:val="22"/>
        </w:rPr>
      </w:pPr>
    </w:p>
    <w:p w14:paraId="3FC6C5AD" w14:textId="77777777" w:rsidR="000A67A3" w:rsidRDefault="000A67A3">
      <w:pPr>
        <w:tabs>
          <w:tab w:val="left" w:pos="1680"/>
        </w:tabs>
        <w:spacing w:after="0" w:line="240" w:lineRule="auto"/>
        <w:ind w:right="1"/>
        <w:jc w:val="right"/>
        <w:rPr>
          <w:b/>
          <w:sz w:val="22"/>
        </w:rPr>
      </w:pPr>
    </w:p>
    <w:p w14:paraId="479A428F" w14:textId="77777777" w:rsidR="000A67A3" w:rsidRDefault="000A67A3">
      <w:pPr>
        <w:tabs>
          <w:tab w:val="left" w:pos="1680"/>
        </w:tabs>
        <w:spacing w:after="0" w:line="240" w:lineRule="auto"/>
        <w:ind w:right="1"/>
        <w:jc w:val="right"/>
        <w:rPr>
          <w:b/>
          <w:sz w:val="22"/>
        </w:rPr>
      </w:pPr>
    </w:p>
    <w:p w14:paraId="03F83115" w14:textId="77777777" w:rsidR="000A67A3" w:rsidRDefault="000A67A3">
      <w:pPr>
        <w:tabs>
          <w:tab w:val="left" w:pos="1680"/>
        </w:tabs>
        <w:spacing w:after="0" w:line="240" w:lineRule="auto"/>
        <w:ind w:right="1"/>
        <w:jc w:val="right"/>
        <w:rPr>
          <w:b/>
          <w:sz w:val="22"/>
        </w:rPr>
      </w:pPr>
    </w:p>
    <w:p w14:paraId="637FB0E4" w14:textId="77777777" w:rsidR="000A67A3" w:rsidRDefault="000A67A3">
      <w:pPr>
        <w:tabs>
          <w:tab w:val="left" w:pos="1680"/>
        </w:tabs>
        <w:spacing w:after="0" w:line="240" w:lineRule="auto"/>
        <w:ind w:right="1"/>
        <w:jc w:val="right"/>
        <w:rPr>
          <w:b/>
          <w:sz w:val="22"/>
        </w:rPr>
      </w:pPr>
    </w:p>
    <w:p w14:paraId="34B218DC" w14:textId="77777777" w:rsidR="000A67A3" w:rsidRDefault="000A67A3">
      <w:pPr>
        <w:tabs>
          <w:tab w:val="left" w:pos="1680"/>
        </w:tabs>
        <w:spacing w:after="0" w:line="240" w:lineRule="auto"/>
        <w:ind w:right="1"/>
        <w:jc w:val="right"/>
        <w:rPr>
          <w:b/>
          <w:sz w:val="22"/>
        </w:rPr>
      </w:pPr>
    </w:p>
    <w:p w14:paraId="2F707754" w14:textId="77777777" w:rsidR="000A67A3" w:rsidRDefault="000A67A3">
      <w:pPr>
        <w:tabs>
          <w:tab w:val="left" w:pos="1680"/>
        </w:tabs>
        <w:spacing w:after="0" w:line="240" w:lineRule="auto"/>
        <w:ind w:right="1"/>
        <w:jc w:val="right"/>
        <w:rPr>
          <w:b/>
          <w:sz w:val="22"/>
        </w:rPr>
      </w:pPr>
    </w:p>
    <w:p w14:paraId="089EAF54" w14:textId="77777777" w:rsidR="000A67A3" w:rsidRDefault="000A67A3">
      <w:pPr>
        <w:tabs>
          <w:tab w:val="left" w:pos="1680"/>
        </w:tabs>
        <w:spacing w:after="0" w:line="240" w:lineRule="auto"/>
        <w:ind w:right="1"/>
        <w:jc w:val="right"/>
        <w:rPr>
          <w:b/>
          <w:sz w:val="22"/>
        </w:rPr>
      </w:pPr>
    </w:p>
    <w:p w14:paraId="4AB8ECE0" w14:textId="77777777" w:rsidR="000A67A3" w:rsidRDefault="000A67A3">
      <w:pPr>
        <w:tabs>
          <w:tab w:val="left" w:pos="1680"/>
        </w:tabs>
        <w:spacing w:after="0" w:line="240" w:lineRule="auto"/>
        <w:ind w:right="1"/>
        <w:jc w:val="right"/>
        <w:rPr>
          <w:b/>
          <w:sz w:val="22"/>
        </w:rPr>
      </w:pPr>
    </w:p>
    <w:p w14:paraId="33643287" w14:textId="77777777" w:rsidR="000A67A3" w:rsidRDefault="000A67A3">
      <w:pPr>
        <w:tabs>
          <w:tab w:val="left" w:pos="1680"/>
        </w:tabs>
        <w:spacing w:after="0" w:line="240" w:lineRule="auto"/>
        <w:ind w:right="1"/>
        <w:jc w:val="right"/>
        <w:rPr>
          <w:b/>
          <w:sz w:val="22"/>
        </w:rPr>
      </w:pPr>
    </w:p>
    <w:p w14:paraId="25F34720" w14:textId="77777777" w:rsidR="000A67A3" w:rsidRDefault="000A67A3">
      <w:pPr>
        <w:tabs>
          <w:tab w:val="left" w:pos="1680"/>
        </w:tabs>
        <w:spacing w:after="0" w:line="240" w:lineRule="auto"/>
        <w:ind w:right="1"/>
        <w:jc w:val="right"/>
        <w:rPr>
          <w:b/>
          <w:sz w:val="22"/>
        </w:rPr>
      </w:pPr>
    </w:p>
    <w:p w14:paraId="00FC678D" w14:textId="77777777" w:rsidR="000A67A3" w:rsidRDefault="000A67A3">
      <w:pPr>
        <w:tabs>
          <w:tab w:val="left" w:pos="1680"/>
        </w:tabs>
        <w:spacing w:after="0" w:line="240" w:lineRule="auto"/>
        <w:ind w:right="1"/>
        <w:jc w:val="right"/>
        <w:rPr>
          <w:b/>
          <w:sz w:val="22"/>
        </w:rPr>
      </w:pPr>
    </w:p>
    <w:p w14:paraId="6E1D464A" w14:textId="77777777" w:rsidR="000A67A3" w:rsidRDefault="000A67A3">
      <w:pPr>
        <w:tabs>
          <w:tab w:val="left" w:pos="1680"/>
        </w:tabs>
        <w:spacing w:after="0" w:line="240" w:lineRule="auto"/>
        <w:ind w:right="1"/>
        <w:jc w:val="right"/>
        <w:rPr>
          <w:b/>
          <w:sz w:val="22"/>
        </w:rPr>
      </w:pPr>
    </w:p>
    <w:p w14:paraId="741E7C51" w14:textId="77777777" w:rsidR="000A67A3" w:rsidRDefault="000A67A3">
      <w:pPr>
        <w:tabs>
          <w:tab w:val="left" w:pos="1680"/>
        </w:tabs>
        <w:spacing w:after="0" w:line="240" w:lineRule="auto"/>
        <w:ind w:right="1"/>
        <w:jc w:val="right"/>
        <w:rPr>
          <w:b/>
          <w:sz w:val="22"/>
        </w:rPr>
      </w:pPr>
    </w:p>
    <w:p w14:paraId="50942955" w14:textId="77777777" w:rsidR="000A67A3" w:rsidRDefault="000A67A3">
      <w:pPr>
        <w:tabs>
          <w:tab w:val="left" w:pos="1680"/>
        </w:tabs>
        <w:spacing w:after="0" w:line="240" w:lineRule="auto"/>
        <w:ind w:right="1"/>
        <w:jc w:val="right"/>
        <w:rPr>
          <w:b/>
          <w:sz w:val="22"/>
        </w:rPr>
      </w:pPr>
    </w:p>
    <w:p w14:paraId="5F029019" w14:textId="77777777" w:rsidR="000A67A3" w:rsidRDefault="000A67A3">
      <w:pPr>
        <w:tabs>
          <w:tab w:val="left" w:pos="1680"/>
        </w:tabs>
        <w:spacing w:after="0" w:line="240" w:lineRule="auto"/>
        <w:ind w:right="1"/>
        <w:jc w:val="right"/>
        <w:rPr>
          <w:b/>
          <w:sz w:val="22"/>
        </w:rPr>
      </w:pPr>
    </w:p>
    <w:p w14:paraId="005EF058" w14:textId="77777777" w:rsidR="000A67A3" w:rsidRDefault="000A67A3">
      <w:pPr>
        <w:tabs>
          <w:tab w:val="left" w:pos="1680"/>
        </w:tabs>
        <w:spacing w:after="0" w:line="240" w:lineRule="auto"/>
        <w:ind w:right="1"/>
        <w:jc w:val="right"/>
        <w:rPr>
          <w:b/>
          <w:sz w:val="22"/>
        </w:rPr>
      </w:pPr>
    </w:p>
    <w:p w14:paraId="55370A9A" w14:textId="77777777" w:rsidR="000A67A3" w:rsidRDefault="000A67A3">
      <w:pPr>
        <w:tabs>
          <w:tab w:val="left" w:pos="1680"/>
        </w:tabs>
        <w:spacing w:after="0" w:line="240" w:lineRule="auto"/>
        <w:ind w:right="1"/>
        <w:jc w:val="right"/>
        <w:rPr>
          <w:b/>
          <w:sz w:val="22"/>
        </w:rPr>
      </w:pPr>
    </w:p>
    <w:p w14:paraId="3B9E9D59" w14:textId="77777777" w:rsidR="000A67A3" w:rsidRDefault="000A67A3">
      <w:pPr>
        <w:tabs>
          <w:tab w:val="left" w:pos="1680"/>
        </w:tabs>
        <w:spacing w:after="0" w:line="240" w:lineRule="auto"/>
        <w:ind w:right="1"/>
        <w:jc w:val="right"/>
        <w:rPr>
          <w:b/>
          <w:sz w:val="22"/>
        </w:rPr>
      </w:pPr>
    </w:p>
    <w:p w14:paraId="4F073AAB" w14:textId="77777777" w:rsidR="000A67A3" w:rsidRDefault="000A67A3">
      <w:pPr>
        <w:tabs>
          <w:tab w:val="left" w:pos="1680"/>
        </w:tabs>
        <w:spacing w:after="0" w:line="240" w:lineRule="auto"/>
        <w:ind w:right="1"/>
        <w:jc w:val="right"/>
        <w:rPr>
          <w:b/>
          <w:sz w:val="22"/>
        </w:rPr>
      </w:pPr>
    </w:p>
    <w:p w14:paraId="63629C11" w14:textId="77777777" w:rsidR="000A67A3" w:rsidRDefault="000A67A3">
      <w:pPr>
        <w:tabs>
          <w:tab w:val="left" w:pos="1680"/>
        </w:tabs>
        <w:spacing w:after="0" w:line="240" w:lineRule="auto"/>
        <w:ind w:right="1"/>
        <w:jc w:val="right"/>
        <w:rPr>
          <w:b/>
          <w:sz w:val="22"/>
        </w:rPr>
      </w:pPr>
    </w:p>
    <w:p w14:paraId="590A323C" w14:textId="77777777" w:rsidR="000A67A3" w:rsidRDefault="000A67A3">
      <w:pPr>
        <w:tabs>
          <w:tab w:val="left" w:pos="1680"/>
        </w:tabs>
        <w:spacing w:after="0" w:line="240" w:lineRule="auto"/>
        <w:ind w:right="1"/>
        <w:jc w:val="right"/>
        <w:rPr>
          <w:b/>
          <w:sz w:val="22"/>
        </w:rPr>
      </w:pPr>
    </w:p>
    <w:p w14:paraId="7735FD83" w14:textId="77777777" w:rsidR="000A67A3" w:rsidRDefault="000A67A3">
      <w:pPr>
        <w:tabs>
          <w:tab w:val="left" w:pos="1680"/>
        </w:tabs>
        <w:spacing w:after="0" w:line="240" w:lineRule="auto"/>
        <w:ind w:right="1"/>
        <w:jc w:val="right"/>
        <w:rPr>
          <w:b/>
          <w:sz w:val="22"/>
        </w:rPr>
      </w:pPr>
    </w:p>
    <w:p w14:paraId="6D4B82FF" w14:textId="77777777" w:rsidR="000A67A3" w:rsidRDefault="000A67A3">
      <w:pPr>
        <w:tabs>
          <w:tab w:val="left" w:pos="1680"/>
        </w:tabs>
        <w:spacing w:after="0" w:line="240" w:lineRule="auto"/>
        <w:ind w:right="1"/>
        <w:jc w:val="right"/>
        <w:rPr>
          <w:b/>
          <w:sz w:val="22"/>
        </w:rPr>
      </w:pPr>
    </w:p>
    <w:p w14:paraId="04ED6CF2" w14:textId="77777777" w:rsidR="000A67A3" w:rsidRDefault="000A67A3">
      <w:pPr>
        <w:tabs>
          <w:tab w:val="left" w:pos="1680"/>
        </w:tabs>
        <w:spacing w:after="0" w:line="240" w:lineRule="auto"/>
        <w:ind w:right="1"/>
        <w:jc w:val="right"/>
        <w:rPr>
          <w:b/>
          <w:sz w:val="22"/>
        </w:rPr>
      </w:pPr>
    </w:p>
    <w:p w14:paraId="23794094" w14:textId="77777777" w:rsidR="000A67A3" w:rsidRDefault="000A67A3">
      <w:pPr>
        <w:tabs>
          <w:tab w:val="left" w:pos="1680"/>
        </w:tabs>
        <w:spacing w:after="0" w:line="240" w:lineRule="auto"/>
        <w:ind w:right="1"/>
        <w:jc w:val="right"/>
        <w:rPr>
          <w:b/>
          <w:sz w:val="22"/>
        </w:rPr>
      </w:pPr>
    </w:p>
    <w:p w14:paraId="7DAF3E3C" w14:textId="77777777" w:rsidR="000A67A3" w:rsidRDefault="000A67A3">
      <w:pPr>
        <w:tabs>
          <w:tab w:val="left" w:pos="1680"/>
        </w:tabs>
        <w:spacing w:after="0" w:line="240" w:lineRule="auto"/>
        <w:ind w:right="1"/>
        <w:jc w:val="right"/>
        <w:rPr>
          <w:b/>
          <w:sz w:val="22"/>
        </w:rPr>
      </w:pPr>
    </w:p>
    <w:p w14:paraId="46F38725" w14:textId="77777777" w:rsidR="000A67A3" w:rsidRDefault="000A67A3">
      <w:pPr>
        <w:tabs>
          <w:tab w:val="left" w:pos="1680"/>
        </w:tabs>
        <w:spacing w:after="0" w:line="240" w:lineRule="auto"/>
        <w:ind w:right="1"/>
        <w:jc w:val="right"/>
        <w:rPr>
          <w:b/>
          <w:sz w:val="22"/>
        </w:rPr>
      </w:pPr>
    </w:p>
    <w:p w14:paraId="07948052" w14:textId="77777777" w:rsidR="000A67A3" w:rsidRDefault="000A67A3">
      <w:pPr>
        <w:tabs>
          <w:tab w:val="left" w:pos="1680"/>
        </w:tabs>
        <w:spacing w:after="0" w:line="240" w:lineRule="auto"/>
        <w:ind w:right="1"/>
        <w:jc w:val="right"/>
        <w:rPr>
          <w:b/>
          <w:sz w:val="22"/>
        </w:rPr>
      </w:pPr>
    </w:p>
    <w:p w14:paraId="670B7026" w14:textId="77777777" w:rsidR="000A67A3" w:rsidRDefault="000A67A3">
      <w:pPr>
        <w:tabs>
          <w:tab w:val="left" w:pos="1680"/>
        </w:tabs>
        <w:spacing w:after="0" w:line="240" w:lineRule="auto"/>
        <w:ind w:right="1"/>
        <w:jc w:val="right"/>
        <w:rPr>
          <w:b/>
          <w:sz w:val="22"/>
        </w:rPr>
      </w:pPr>
    </w:p>
    <w:p w14:paraId="3CDA6202" w14:textId="77777777" w:rsidR="000A67A3" w:rsidRDefault="000A67A3">
      <w:pPr>
        <w:tabs>
          <w:tab w:val="left" w:pos="1680"/>
        </w:tabs>
        <w:spacing w:after="0" w:line="240" w:lineRule="auto"/>
        <w:ind w:right="1"/>
        <w:jc w:val="right"/>
        <w:rPr>
          <w:b/>
          <w:sz w:val="22"/>
        </w:rPr>
      </w:pPr>
    </w:p>
    <w:p w14:paraId="20EEB867" w14:textId="77777777" w:rsidR="000A67A3" w:rsidRDefault="000A67A3">
      <w:pPr>
        <w:tabs>
          <w:tab w:val="left" w:pos="1680"/>
        </w:tabs>
        <w:spacing w:after="0" w:line="240" w:lineRule="auto"/>
        <w:ind w:right="1"/>
        <w:jc w:val="right"/>
        <w:rPr>
          <w:b/>
          <w:sz w:val="22"/>
        </w:rPr>
      </w:pPr>
    </w:p>
    <w:p w14:paraId="0124FA73" w14:textId="77777777" w:rsidR="000A67A3" w:rsidRDefault="000A67A3">
      <w:pPr>
        <w:tabs>
          <w:tab w:val="left" w:pos="1680"/>
        </w:tabs>
        <w:spacing w:after="0" w:line="240" w:lineRule="auto"/>
        <w:ind w:right="1"/>
        <w:jc w:val="right"/>
        <w:rPr>
          <w:b/>
          <w:sz w:val="22"/>
        </w:rPr>
      </w:pPr>
    </w:p>
    <w:p w14:paraId="02A8B5A5" w14:textId="77777777" w:rsidR="000A67A3" w:rsidRDefault="000A67A3">
      <w:pPr>
        <w:tabs>
          <w:tab w:val="left" w:pos="1680"/>
        </w:tabs>
        <w:spacing w:after="0" w:line="240" w:lineRule="auto"/>
        <w:ind w:right="1" w:firstLine="0"/>
        <w:jc w:val="right"/>
        <w:rPr>
          <w:b/>
          <w:sz w:val="22"/>
        </w:rPr>
      </w:pPr>
    </w:p>
    <w:p w14:paraId="1D4D2056" w14:textId="77777777" w:rsidR="000A67A3" w:rsidRDefault="000A67A3">
      <w:pPr>
        <w:tabs>
          <w:tab w:val="left" w:pos="1680"/>
        </w:tabs>
        <w:spacing w:after="0" w:line="240" w:lineRule="auto"/>
        <w:ind w:right="1"/>
        <w:jc w:val="right"/>
        <w:rPr>
          <w:b/>
          <w:sz w:val="22"/>
        </w:rPr>
      </w:pPr>
    </w:p>
    <w:p w14:paraId="32DE345B" w14:textId="77777777" w:rsidR="000A67A3" w:rsidRDefault="000A67A3">
      <w:pPr>
        <w:tabs>
          <w:tab w:val="left" w:pos="1680"/>
        </w:tabs>
        <w:spacing w:after="0" w:line="240" w:lineRule="auto"/>
        <w:ind w:right="1"/>
        <w:jc w:val="right"/>
        <w:rPr>
          <w:b/>
          <w:sz w:val="22"/>
        </w:rPr>
      </w:pPr>
    </w:p>
    <w:p w14:paraId="118B5F97" w14:textId="77777777" w:rsidR="000A67A3" w:rsidRPr="00511AE5" w:rsidRDefault="00E730DD">
      <w:pPr>
        <w:tabs>
          <w:tab w:val="left" w:pos="1680"/>
        </w:tabs>
        <w:spacing w:after="0" w:line="240" w:lineRule="auto"/>
        <w:ind w:right="1"/>
        <w:jc w:val="right"/>
        <w:rPr>
          <w:b/>
          <w:sz w:val="22"/>
        </w:rPr>
      </w:pPr>
      <w:r w:rsidRPr="00511AE5">
        <w:rPr>
          <w:b/>
          <w:sz w:val="22"/>
        </w:rPr>
        <w:lastRenderedPageBreak/>
        <w:t>Załącznik nr 4</w:t>
      </w:r>
    </w:p>
    <w:p w14:paraId="2ADEDB7E" w14:textId="77777777" w:rsidR="000A67A3" w:rsidRPr="00511AE5" w:rsidRDefault="00E730DD">
      <w:pPr>
        <w:pStyle w:val="Tekstpodstawowy1"/>
        <w:spacing w:after="0"/>
        <w:ind w:left="10" w:hanging="10"/>
        <w:jc w:val="right"/>
      </w:pPr>
      <w:r w:rsidRPr="00511AE5">
        <w:rPr>
          <w:sz w:val="22"/>
        </w:rPr>
        <w:t>Zamawiający: Służby Komunalne Gminy w Lyskach, ul. Sikorskiego 2, 44-295 Lyski</w:t>
      </w:r>
    </w:p>
    <w:p w14:paraId="42973260" w14:textId="77777777" w:rsidR="000A67A3" w:rsidRPr="00511AE5" w:rsidRDefault="000A67A3">
      <w:pPr>
        <w:spacing w:after="0" w:line="240" w:lineRule="auto"/>
        <w:ind w:right="1"/>
        <w:jc w:val="center"/>
        <w:rPr>
          <w:b/>
          <w:bCs/>
          <w:sz w:val="22"/>
        </w:rPr>
      </w:pPr>
    </w:p>
    <w:p w14:paraId="3D74548B" w14:textId="77777777" w:rsidR="000A67A3" w:rsidRPr="00511AE5" w:rsidRDefault="00E730DD">
      <w:pPr>
        <w:shd w:val="clear" w:color="auto" w:fill="D9D9D9" w:themeFill="background1" w:themeFillShade="D9"/>
        <w:spacing w:after="0" w:line="240" w:lineRule="auto"/>
        <w:ind w:right="1"/>
        <w:jc w:val="center"/>
        <w:rPr>
          <w:b/>
          <w:bCs/>
          <w:sz w:val="22"/>
        </w:rPr>
      </w:pPr>
      <w:r w:rsidRPr="00511AE5">
        <w:rPr>
          <w:b/>
          <w:bCs/>
          <w:sz w:val="22"/>
        </w:rPr>
        <w:t>OŚWIADCZENIE</w:t>
      </w:r>
    </w:p>
    <w:p w14:paraId="32DC3B8D" w14:textId="77777777" w:rsidR="000A67A3" w:rsidRPr="00511AE5" w:rsidRDefault="00E730DD">
      <w:pPr>
        <w:pStyle w:val="Tekstpodstawowy1"/>
        <w:shd w:val="clear" w:color="auto" w:fill="D9D9D9" w:themeFill="background1" w:themeFillShade="D9"/>
        <w:ind w:left="10" w:right="1" w:hanging="10"/>
        <w:jc w:val="center"/>
      </w:pPr>
      <w:r w:rsidRPr="00511AE5">
        <w:rPr>
          <w:b/>
          <w:sz w:val="22"/>
        </w:rPr>
        <w:t>(grupa kapitałowa)</w:t>
      </w:r>
    </w:p>
    <w:p w14:paraId="45E56F02" w14:textId="77777777" w:rsidR="000A67A3" w:rsidRPr="00511AE5" w:rsidRDefault="000A67A3">
      <w:pPr>
        <w:keepNext/>
        <w:keepLines/>
        <w:spacing w:after="0" w:line="240" w:lineRule="auto"/>
        <w:ind w:firstLine="0"/>
        <w:rPr>
          <w:color w:val="auto"/>
        </w:rPr>
      </w:pPr>
    </w:p>
    <w:p w14:paraId="220222AD" w14:textId="77777777" w:rsidR="007C5905" w:rsidRPr="009C4167" w:rsidRDefault="007C5905" w:rsidP="007C5905">
      <w:pPr>
        <w:spacing w:after="0" w:line="240" w:lineRule="auto"/>
        <w:rPr>
          <w:rFonts w:eastAsia="Calibri"/>
          <w:color w:val="auto"/>
          <w:sz w:val="22"/>
          <w:lang w:bidi="pl-PL"/>
        </w:rPr>
      </w:pPr>
      <w:r w:rsidRPr="009C4167">
        <w:rPr>
          <w:rFonts w:eastAsia="Calibri"/>
          <w:color w:val="auto"/>
          <w:sz w:val="22"/>
          <w:lang w:bidi="pl-PL"/>
        </w:rPr>
        <w:t>nr postępowania:</w:t>
      </w:r>
      <w:r w:rsidRPr="009C4167">
        <w:rPr>
          <w:rFonts w:eastAsia="Calibri"/>
          <w:b/>
          <w:color w:val="auto"/>
          <w:sz w:val="22"/>
          <w:lang w:bidi="pl-PL"/>
        </w:rPr>
        <w:t xml:space="preserve"> </w:t>
      </w:r>
      <w:r w:rsidRPr="009C4167">
        <w:rPr>
          <w:rFonts w:eastAsia="Calibri"/>
          <w:b/>
          <w:bCs/>
          <w:color w:val="auto"/>
          <w:sz w:val="22"/>
          <w:lang w:bidi="pl-PL"/>
        </w:rPr>
        <w:t>ZP.271.01.2022.SKG</w:t>
      </w:r>
    </w:p>
    <w:p w14:paraId="46F8FEE5" w14:textId="77777777" w:rsidR="007C5905" w:rsidRPr="009C4167" w:rsidRDefault="007C5905" w:rsidP="007C5905">
      <w:pPr>
        <w:spacing w:after="0" w:line="240" w:lineRule="auto"/>
        <w:rPr>
          <w:rFonts w:eastAsia="Calibri"/>
          <w:b/>
          <w:bCs/>
          <w:color w:val="auto"/>
          <w:sz w:val="22"/>
          <w:lang w:bidi="pl-PL"/>
        </w:rPr>
      </w:pPr>
      <w:r w:rsidRPr="009C4167">
        <w:rPr>
          <w:rFonts w:eastAsia="Calibri"/>
          <w:b/>
          <w:bCs/>
          <w:color w:val="auto"/>
          <w:sz w:val="22"/>
          <w:lang w:bidi="pl-PL"/>
        </w:rPr>
        <w:t xml:space="preserve">Zakup ciągnika na potrzeby Służb Komunalnych Gminy w Lyskach; </w:t>
      </w:r>
    </w:p>
    <w:p w14:paraId="73617B4B" w14:textId="77777777" w:rsidR="000A67A3" w:rsidRPr="00511AE5" w:rsidRDefault="000A67A3">
      <w:pPr>
        <w:pStyle w:val="Tekstpodstawowy1"/>
        <w:spacing w:after="0"/>
        <w:ind w:left="11" w:hanging="10"/>
        <w:rPr>
          <w:b/>
          <w:sz w:val="22"/>
        </w:rPr>
      </w:pPr>
    </w:p>
    <w:p w14:paraId="7DC3DC43" w14:textId="77777777" w:rsidR="000A67A3" w:rsidRPr="00511AE5" w:rsidRDefault="00E730DD">
      <w:pPr>
        <w:pStyle w:val="Tekstpodstawowy1"/>
        <w:spacing w:after="0"/>
        <w:ind w:left="11" w:hanging="10"/>
        <w:rPr>
          <w:b/>
          <w:sz w:val="22"/>
          <w:lang w:bidi="pl-PL"/>
        </w:rPr>
      </w:pPr>
      <w:r w:rsidRPr="00511AE5">
        <w:rPr>
          <w:b/>
          <w:sz w:val="22"/>
          <w:lang w:bidi="pl-PL"/>
        </w:rPr>
        <w:t>Wykonawca (nazwa i adres):</w:t>
      </w:r>
    </w:p>
    <w:p w14:paraId="5DE5E575" w14:textId="77777777" w:rsidR="000A67A3" w:rsidRPr="00511AE5" w:rsidRDefault="00E730DD">
      <w:pPr>
        <w:pStyle w:val="Tekstpodstawowy1"/>
        <w:spacing w:after="0"/>
        <w:ind w:left="11" w:hanging="10"/>
        <w:rPr>
          <w:sz w:val="22"/>
          <w:lang w:bidi="pl-PL"/>
        </w:rPr>
      </w:pPr>
      <w:r w:rsidRPr="00511AE5">
        <w:rPr>
          <w:sz w:val="22"/>
          <w:lang w:bidi="pl-PL"/>
        </w:rPr>
        <w:t>...................................................................................................................................................................</w:t>
      </w:r>
    </w:p>
    <w:p w14:paraId="57A0A1BA" w14:textId="77777777" w:rsidR="000A67A3" w:rsidRDefault="00E730DD">
      <w:pPr>
        <w:pStyle w:val="Tekstpodstawowy1"/>
        <w:spacing w:after="0"/>
        <w:ind w:left="11" w:hanging="10"/>
        <w:rPr>
          <w:sz w:val="22"/>
          <w:lang w:bidi="pl-PL"/>
        </w:rPr>
      </w:pPr>
      <w:r>
        <w:rPr>
          <w:sz w:val="22"/>
          <w:lang w:bidi="pl-PL"/>
        </w:rPr>
        <w:t>...................................................................................................................................................................</w:t>
      </w:r>
    </w:p>
    <w:p w14:paraId="48694FCF" w14:textId="77777777" w:rsidR="000A67A3" w:rsidRDefault="000A67A3">
      <w:pPr>
        <w:spacing w:after="0" w:line="240" w:lineRule="auto"/>
        <w:jc w:val="center"/>
        <w:rPr>
          <w:b/>
          <w:bCs/>
          <w:sz w:val="22"/>
        </w:rPr>
      </w:pPr>
    </w:p>
    <w:p w14:paraId="0B279FFA" w14:textId="77777777" w:rsidR="000A67A3" w:rsidRDefault="000A67A3">
      <w:pPr>
        <w:pStyle w:val="Nagwektabeli"/>
        <w:ind w:left="10" w:right="1" w:hanging="10"/>
        <w:rPr>
          <w:sz w:val="22"/>
          <w:szCs w:val="22"/>
        </w:rPr>
      </w:pPr>
    </w:p>
    <w:p w14:paraId="0A310341" w14:textId="77777777" w:rsidR="000A67A3" w:rsidRDefault="00E730DD">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15568864" w14:textId="77777777" w:rsidR="000A67A3" w:rsidRDefault="000A67A3">
      <w:pPr>
        <w:spacing w:after="0" w:line="240" w:lineRule="auto"/>
        <w:rPr>
          <w:lang w:eastAsia="zh-CN" w:bidi="hi-IN"/>
        </w:rPr>
      </w:pPr>
    </w:p>
    <w:p w14:paraId="33BB2B83" w14:textId="77777777" w:rsidR="000A67A3" w:rsidRDefault="00734537">
      <w:pPr>
        <w:pStyle w:val="Standardowy1"/>
        <w:ind w:left="10" w:right="1" w:hanging="10"/>
        <w:jc w:val="both"/>
        <w:rPr>
          <w:rFonts w:cs="Times New Roman"/>
          <w:sz w:val="22"/>
          <w:szCs w:val="22"/>
        </w:rPr>
      </w:pPr>
      <w:sdt>
        <w:sdtPr>
          <w:id w:val="-1151674047"/>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nie należę do żadnej grupy kapitałowej w rozumieniu ustawy z dnia 16 lutego 2007 r. o ochronie</w:t>
      </w:r>
    </w:p>
    <w:p w14:paraId="2E81097F" w14:textId="77777777" w:rsidR="000A67A3" w:rsidRDefault="00E730DD">
      <w:pPr>
        <w:pStyle w:val="Standardowy1"/>
        <w:ind w:left="284" w:right="1" w:hanging="10"/>
        <w:jc w:val="both"/>
        <w:rPr>
          <w:rFonts w:cs="Times New Roman"/>
          <w:sz w:val="22"/>
          <w:szCs w:val="22"/>
        </w:rPr>
      </w:pPr>
      <w:r>
        <w:rPr>
          <w:rFonts w:cs="Times New Roman"/>
          <w:sz w:val="22"/>
          <w:szCs w:val="22"/>
        </w:rPr>
        <w:t>konkurencji i konsumentów (Dz.U. z 2021 r. poz. 275) z pozostałymi wykonawcami, którzy złożyli oferty w niniejszym postępowaniu;</w:t>
      </w:r>
    </w:p>
    <w:p w14:paraId="27561CDD" w14:textId="77777777" w:rsidR="000A67A3" w:rsidRDefault="00734537">
      <w:pPr>
        <w:pStyle w:val="Standardowy1"/>
        <w:tabs>
          <w:tab w:val="left" w:pos="0"/>
        </w:tabs>
        <w:ind w:left="10" w:right="1" w:hanging="10"/>
        <w:jc w:val="both"/>
        <w:rPr>
          <w:rFonts w:cs="Times New Roman"/>
          <w:sz w:val="22"/>
          <w:szCs w:val="22"/>
        </w:rPr>
      </w:pPr>
      <w:sdt>
        <w:sdtPr>
          <w:id w:val="88213920"/>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jestem członkiem grupy kapitałowej w rozumieniu ustawy z dnia 16 lutego 2007 r. o ochronie </w:t>
      </w:r>
    </w:p>
    <w:p w14:paraId="2D9E07F4" w14:textId="77777777" w:rsidR="000A67A3" w:rsidRDefault="00E730DD">
      <w:pPr>
        <w:pStyle w:val="Standardowy1"/>
        <w:ind w:left="284" w:right="1" w:hanging="10"/>
        <w:jc w:val="both"/>
        <w:rPr>
          <w:rFonts w:cs="Times New Roman"/>
          <w:sz w:val="22"/>
          <w:szCs w:val="22"/>
        </w:rPr>
      </w:pPr>
      <w:r>
        <w:rPr>
          <w:rFonts w:cs="Times New Roman"/>
          <w:sz w:val="22"/>
          <w:szCs w:val="22"/>
        </w:rPr>
        <w:t>konkurencji i konsumentów (Dz.U. z 2021 r. poz. 275), w skład której wchodzą następujący przedsiębiorcy, którzy złożyli ofertę w niniejszym postępowaniu:</w:t>
      </w:r>
    </w:p>
    <w:p w14:paraId="22A3E1ED" w14:textId="77777777" w:rsidR="000A67A3" w:rsidRDefault="000A67A3">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0A67A3" w14:paraId="12D8A1D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031D" w14:textId="77777777" w:rsidR="000A67A3" w:rsidRDefault="00E730DD">
            <w:pPr>
              <w:widowControl w:val="0"/>
              <w:spacing w:after="0" w:line="240" w:lineRule="auto"/>
              <w:ind w:right="1"/>
              <w:jc w:val="center"/>
              <w:rPr>
                <w:sz w:val="22"/>
                <w:lang w:bidi="hi-IN"/>
              </w:rPr>
            </w:pPr>
            <w:r>
              <w:rPr>
                <w:sz w:val="22"/>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23FC" w14:textId="77777777" w:rsidR="000A67A3" w:rsidRDefault="00E730DD">
            <w:pPr>
              <w:widowControl w:val="0"/>
              <w:spacing w:after="0" w:line="240" w:lineRule="auto"/>
              <w:ind w:right="1"/>
              <w:jc w:val="center"/>
              <w:rPr>
                <w:sz w:val="22"/>
                <w:lang w:bidi="hi-IN"/>
              </w:rPr>
            </w:pPr>
            <w:r>
              <w:rPr>
                <w:sz w:val="22"/>
              </w:rPr>
              <w:t>nazwa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5A14" w14:textId="77777777" w:rsidR="000A67A3" w:rsidRDefault="00E730DD">
            <w:pPr>
              <w:widowControl w:val="0"/>
              <w:spacing w:after="0" w:line="240" w:lineRule="auto"/>
              <w:ind w:right="1"/>
              <w:jc w:val="center"/>
              <w:rPr>
                <w:sz w:val="22"/>
                <w:lang w:bidi="hi-IN"/>
              </w:rPr>
            </w:pPr>
            <w:r>
              <w:rPr>
                <w:sz w:val="22"/>
              </w:rPr>
              <w:t>adres siedziby / adres zameldowania</w:t>
            </w:r>
          </w:p>
        </w:tc>
      </w:tr>
      <w:tr w:rsidR="000A67A3" w14:paraId="6A94FCC1"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BC4554C"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560908F1" w14:textId="77777777" w:rsidR="000A67A3" w:rsidRDefault="000A67A3">
            <w:pPr>
              <w:widowControl w:val="0"/>
              <w:spacing w:after="0" w:line="240" w:lineRule="auto"/>
              <w:ind w:right="1"/>
              <w:rPr>
                <w:sz w:val="22"/>
                <w:lang w:bidi="hi-IN"/>
              </w:rPr>
            </w:pPr>
          </w:p>
          <w:p w14:paraId="33A8F891" w14:textId="77777777" w:rsidR="000A67A3" w:rsidRDefault="000A67A3">
            <w:pPr>
              <w:widowControl w:val="0"/>
              <w:spacing w:after="0" w:line="240" w:lineRule="auto"/>
              <w:ind w:right="1"/>
              <w:rPr>
                <w:sz w:val="22"/>
                <w:lang w:bidi="hi-IN"/>
              </w:rPr>
            </w:pPr>
          </w:p>
          <w:p w14:paraId="7454A58B"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E5FC1A6" w14:textId="77777777" w:rsidR="000A67A3" w:rsidRDefault="000A67A3">
            <w:pPr>
              <w:widowControl w:val="0"/>
              <w:spacing w:after="0" w:line="240" w:lineRule="auto"/>
              <w:ind w:right="1"/>
              <w:rPr>
                <w:sz w:val="22"/>
                <w:lang w:bidi="hi-IN"/>
              </w:rPr>
            </w:pPr>
          </w:p>
        </w:tc>
      </w:tr>
      <w:tr w:rsidR="000A67A3" w14:paraId="687A2B6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70B17744"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63394EE8" w14:textId="77777777" w:rsidR="000A67A3" w:rsidRDefault="000A67A3">
            <w:pPr>
              <w:widowControl w:val="0"/>
              <w:spacing w:after="0" w:line="240" w:lineRule="auto"/>
              <w:ind w:right="1"/>
              <w:rPr>
                <w:sz w:val="22"/>
                <w:lang w:bidi="hi-IN"/>
              </w:rPr>
            </w:pPr>
          </w:p>
          <w:p w14:paraId="28950701" w14:textId="77777777" w:rsidR="000A67A3" w:rsidRDefault="000A67A3">
            <w:pPr>
              <w:widowControl w:val="0"/>
              <w:spacing w:after="0" w:line="240" w:lineRule="auto"/>
              <w:ind w:right="1"/>
              <w:rPr>
                <w:sz w:val="22"/>
                <w:lang w:bidi="hi-IN"/>
              </w:rPr>
            </w:pPr>
          </w:p>
          <w:p w14:paraId="783A7A57"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67458A8" w14:textId="77777777" w:rsidR="000A67A3" w:rsidRDefault="000A67A3">
            <w:pPr>
              <w:widowControl w:val="0"/>
              <w:spacing w:after="0" w:line="240" w:lineRule="auto"/>
              <w:ind w:right="1"/>
              <w:rPr>
                <w:sz w:val="22"/>
                <w:lang w:bidi="hi-IN"/>
              </w:rPr>
            </w:pPr>
          </w:p>
        </w:tc>
      </w:tr>
    </w:tbl>
    <w:p w14:paraId="31DEF5F1" w14:textId="77777777" w:rsidR="000A67A3" w:rsidRDefault="000A67A3">
      <w:pPr>
        <w:spacing w:after="0" w:line="240" w:lineRule="auto"/>
        <w:ind w:right="1"/>
        <w:rPr>
          <w:sz w:val="22"/>
        </w:rPr>
      </w:pPr>
    </w:p>
    <w:p w14:paraId="518DDFE3" w14:textId="77777777" w:rsidR="000A67A3" w:rsidRDefault="00E730DD">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4AD2F04A" w14:textId="77777777" w:rsidR="000A67A3" w:rsidRDefault="000A67A3">
      <w:pPr>
        <w:pStyle w:val="Standardowy1"/>
        <w:tabs>
          <w:tab w:val="left" w:pos="0"/>
        </w:tabs>
        <w:ind w:left="10" w:right="1" w:hanging="10"/>
        <w:jc w:val="both"/>
        <w:rPr>
          <w:rFonts w:cs="Times New Roman"/>
          <w:sz w:val="22"/>
          <w:szCs w:val="22"/>
        </w:rPr>
      </w:pPr>
    </w:p>
    <w:p w14:paraId="19592525" w14:textId="77777777" w:rsidR="000A67A3" w:rsidRDefault="000A67A3">
      <w:pPr>
        <w:rPr>
          <w:lang w:eastAsia="zh-CN" w:bidi="hi-IN"/>
        </w:rPr>
      </w:pPr>
    </w:p>
    <w:p w14:paraId="0BF2C341" w14:textId="77777777" w:rsidR="000A67A3" w:rsidRDefault="000A67A3">
      <w:pPr>
        <w:rPr>
          <w:lang w:eastAsia="zh-CN" w:bidi="hi-IN"/>
        </w:rPr>
      </w:pPr>
    </w:p>
    <w:p w14:paraId="7B393AAC" w14:textId="77777777" w:rsidR="000A67A3" w:rsidRDefault="000A67A3">
      <w:pPr>
        <w:rPr>
          <w:lang w:eastAsia="zh-CN" w:bidi="hi-IN"/>
        </w:rPr>
      </w:pPr>
    </w:p>
    <w:p w14:paraId="5D8CE32D" w14:textId="77777777" w:rsidR="000A67A3" w:rsidRDefault="000A67A3">
      <w:pPr>
        <w:rPr>
          <w:lang w:eastAsia="zh-CN" w:bidi="hi-IN"/>
        </w:rPr>
      </w:pPr>
    </w:p>
    <w:p w14:paraId="00F41795" w14:textId="77777777" w:rsidR="000A67A3" w:rsidRDefault="000A67A3">
      <w:pPr>
        <w:rPr>
          <w:lang w:eastAsia="zh-CN" w:bidi="hi-IN"/>
        </w:rPr>
      </w:pPr>
    </w:p>
    <w:p w14:paraId="2F3967A0" w14:textId="77777777" w:rsidR="000A67A3" w:rsidRDefault="000A67A3">
      <w:pPr>
        <w:rPr>
          <w:lang w:eastAsia="zh-CN" w:bidi="hi-IN"/>
        </w:rPr>
      </w:pPr>
    </w:p>
    <w:p w14:paraId="48493D51" w14:textId="77777777" w:rsidR="000A67A3" w:rsidRDefault="000A67A3">
      <w:pPr>
        <w:rPr>
          <w:lang w:eastAsia="zh-CN" w:bidi="hi-IN"/>
        </w:rPr>
      </w:pPr>
    </w:p>
    <w:p w14:paraId="3CC229C0" w14:textId="77777777" w:rsidR="000A67A3" w:rsidRDefault="000A67A3">
      <w:pPr>
        <w:rPr>
          <w:lang w:eastAsia="zh-CN" w:bidi="hi-IN"/>
        </w:rPr>
      </w:pPr>
    </w:p>
    <w:p w14:paraId="7FC87A52" w14:textId="77777777" w:rsidR="000A67A3" w:rsidRDefault="00E730DD">
      <w:pPr>
        <w:ind w:right="1"/>
        <w:jc w:val="center"/>
        <w:rPr>
          <w:lang w:eastAsia="zh-CN" w:bidi="hi-IN"/>
        </w:rPr>
      </w:pPr>
      <w:r>
        <w:rPr>
          <w:b/>
          <w:i/>
          <w:sz w:val="18"/>
          <w:szCs w:val="18"/>
        </w:rPr>
        <w:t>W przypadku podmiotów występujących wspólnie (np. konsorcjum) oświadczenie powinien złożyć każdy podmiot (uczestnik konsorcjum)</w:t>
      </w:r>
    </w:p>
    <w:p w14:paraId="4909983F" w14:textId="77777777" w:rsidR="000A67A3" w:rsidRDefault="000A67A3">
      <w:pPr>
        <w:rPr>
          <w:lang w:eastAsia="zh-CN" w:bidi="hi-IN"/>
        </w:rPr>
      </w:pPr>
    </w:p>
    <w:p w14:paraId="1022777D" w14:textId="77777777" w:rsidR="000A67A3" w:rsidRDefault="00E730DD">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154EBEA5" w14:textId="77777777" w:rsidR="000A67A3" w:rsidRDefault="000A67A3">
      <w:pPr>
        <w:pStyle w:val="Standardowy1"/>
        <w:tabs>
          <w:tab w:val="left" w:pos="0"/>
        </w:tabs>
        <w:ind w:left="10" w:right="1" w:hanging="10"/>
        <w:jc w:val="both"/>
        <w:rPr>
          <w:rFonts w:cs="Times New Roman"/>
          <w:sz w:val="22"/>
          <w:szCs w:val="22"/>
        </w:rPr>
      </w:pPr>
    </w:p>
    <w:p w14:paraId="08F47751" w14:textId="77777777" w:rsidR="000A67A3" w:rsidRDefault="000A67A3">
      <w:pPr>
        <w:tabs>
          <w:tab w:val="left" w:pos="0"/>
        </w:tabs>
        <w:ind w:right="1"/>
        <w:rPr>
          <w:sz w:val="22"/>
        </w:rPr>
      </w:pPr>
    </w:p>
    <w:p w14:paraId="25921AD2" w14:textId="77777777" w:rsidR="000A67A3" w:rsidRDefault="000A67A3">
      <w:pPr>
        <w:pStyle w:val="Tekstpodstawowy1"/>
        <w:spacing w:after="0"/>
        <w:ind w:right="1"/>
        <w:rPr>
          <w:sz w:val="22"/>
        </w:rPr>
      </w:pPr>
    </w:p>
    <w:p w14:paraId="58FBC864" w14:textId="77777777" w:rsidR="007C5905" w:rsidRDefault="007C5905">
      <w:pPr>
        <w:spacing w:after="0" w:line="240" w:lineRule="auto"/>
        <w:ind w:left="0" w:right="0" w:firstLine="0"/>
        <w:jc w:val="right"/>
        <w:rPr>
          <w:b/>
          <w:color w:val="auto"/>
          <w:sz w:val="22"/>
        </w:rPr>
      </w:pPr>
    </w:p>
    <w:p w14:paraId="711BAD33" w14:textId="1F7EA7E5" w:rsidR="000A67A3" w:rsidRPr="009518F4" w:rsidRDefault="00E730DD" w:rsidP="009518F4">
      <w:pPr>
        <w:spacing w:after="0" w:line="240" w:lineRule="auto"/>
        <w:ind w:left="0" w:right="0" w:firstLine="0"/>
        <w:jc w:val="right"/>
        <w:rPr>
          <w:b/>
          <w:color w:val="auto"/>
          <w:sz w:val="22"/>
        </w:rPr>
      </w:pPr>
      <w:r w:rsidRPr="009518F4">
        <w:rPr>
          <w:b/>
          <w:color w:val="auto"/>
          <w:sz w:val="22"/>
        </w:rPr>
        <w:lastRenderedPageBreak/>
        <w:t>Załącznik nr 5</w:t>
      </w:r>
    </w:p>
    <w:p w14:paraId="4DD05F3C" w14:textId="77777777" w:rsidR="000A67A3" w:rsidRPr="009518F4" w:rsidRDefault="00E730DD" w:rsidP="009518F4">
      <w:pPr>
        <w:shd w:val="clear" w:color="auto" w:fill="D9D9D9" w:themeFill="background1" w:themeFillShade="D9"/>
        <w:spacing w:after="0" w:line="240" w:lineRule="auto"/>
        <w:ind w:left="0" w:right="0" w:firstLine="0"/>
        <w:jc w:val="center"/>
        <w:rPr>
          <w:b/>
          <w:color w:val="auto"/>
          <w:sz w:val="22"/>
        </w:rPr>
      </w:pPr>
      <w:r w:rsidRPr="009518F4">
        <w:rPr>
          <w:b/>
          <w:color w:val="auto"/>
          <w:sz w:val="22"/>
        </w:rPr>
        <w:t>wzór umowy</w:t>
      </w:r>
    </w:p>
    <w:p w14:paraId="4DE2553E" w14:textId="1F5487CF" w:rsidR="000A67A3" w:rsidRPr="009518F4" w:rsidRDefault="000A67A3" w:rsidP="009518F4">
      <w:pPr>
        <w:widowControl w:val="0"/>
        <w:spacing w:after="0" w:line="240" w:lineRule="auto"/>
        <w:jc w:val="center"/>
        <w:textAlignment w:val="baseline"/>
        <w:rPr>
          <w:rFonts w:eastAsia="Lucida Sans Unicode"/>
          <w:b/>
          <w:kern w:val="2"/>
          <w:sz w:val="22"/>
          <w:lang w:eastAsia="zh-CN" w:bidi="hi-IN"/>
        </w:rPr>
      </w:pPr>
    </w:p>
    <w:p w14:paraId="525DB89F" w14:textId="2A83A532" w:rsidR="00FD35FF" w:rsidRPr="009518F4" w:rsidRDefault="00FD35FF" w:rsidP="009518F4">
      <w:pPr>
        <w:widowControl w:val="0"/>
        <w:spacing w:after="0" w:line="240" w:lineRule="auto"/>
        <w:jc w:val="center"/>
        <w:textAlignment w:val="baseline"/>
        <w:rPr>
          <w:rFonts w:eastAsia="Lucida Sans Unicode"/>
          <w:b/>
          <w:kern w:val="2"/>
          <w:sz w:val="22"/>
          <w:lang w:eastAsia="zh-CN" w:bidi="hi-IN"/>
        </w:rPr>
      </w:pPr>
      <w:r w:rsidRPr="009518F4">
        <w:rPr>
          <w:rFonts w:eastAsia="Lucida Sans Unicode"/>
          <w:b/>
          <w:bCs/>
          <w:kern w:val="2"/>
          <w:sz w:val="22"/>
          <w:lang w:val="x-none" w:eastAsia="zh-CN" w:bidi="hi-IN"/>
        </w:rPr>
        <w:t>UMOWA nr SKG.KR.073.      /202</w:t>
      </w:r>
      <w:r w:rsidRPr="009518F4">
        <w:rPr>
          <w:rFonts w:eastAsia="Lucida Sans Unicode"/>
          <w:b/>
          <w:bCs/>
          <w:kern w:val="2"/>
          <w:sz w:val="22"/>
          <w:lang w:eastAsia="zh-CN" w:bidi="hi-IN"/>
        </w:rPr>
        <w:t>2</w:t>
      </w:r>
    </w:p>
    <w:p w14:paraId="031C4A5F" w14:textId="77777777" w:rsidR="00FD35FF" w:rsidRPr="009518F4" w:rsidRDefault="00FD35FF" w:rsidP="009518F4">
      <w:pPr>
        <w:widowControl w:val="0"/>
        <w:spacing w:after="0" w:line="240" w:lineRule="auto"/>
        <w:jc w:val="center"/>
        <w:textAlignment w:val="baseline"/>
        <w:rPr>
          <w:rFonts w:eastAsia="Lucida Sans Unicode"/>
          <w:b/>
          <w:kern w:val="2"/>
          <w:sz w:val="22"/>
          <w:lang w:eastAsia="zh-CN" w:bidi="hi-IN"/>
        </w:rPr>
      </w:pPr>
    </w:p>
    <w:p w14:paraId="1EC07E06" w14:textId="728CBF4E" w:rsidR="00542703" w:rsidRPr="009518F4" w:rsidRDefault="00542703" w:rsidP="009518F4">
      <w:pPr>
        <w:spacing w:after="0" w:line="240" w:lineRule="auto"/>
        <w:ind w:left="0" w:right="0" w:firstLine="0"/>
        <w:rPr>
          <w:color w:val="auto"/>
          <w:sz w:val="22"/>
          <w:lang w:eastAsia="zh-CN"/>
        </w:rPr>
      </w:pPr>
      <w:r w:rsidRPr="009518F4">
        <w:rPr>
          <w:color w:val="auto"/>
          <w:sz w:val="22"/>
          <w:lang w:eastAsia="zh-CN"/>
        </w:rPr>
        <w:t>zawarta w dniu  …………………….. w Lyskach (dalej zwana „Umową”) pomiędzy:</w:t>
      </w:r>
    </w:p>
    <w:p w14:paraId="1C93FDF6" w14:textId="77777777" w:rsidR="008E2542" w:rsidRPr="009518F4" w:rsidRDefault="008E2542" w:rsidP="009518F4">
      <w:pPr>
        <w:spacing w:after="0" w:line="240" w:lineRule="auto"/>
        <w:ind w:left="0" w:right="0" w:firstLine="0"/>
        <w:rPr>
          <w:color w:val="auto"/>
          <w:sz w:val="22"/>
          <w:lang w:eastAsia="zh-CN"/>
        </w:rPr>
      </w:pPr>
    </w:p>
    <w:p w14:paraId="59AF7143" w14:textId="4C702223" w:rsidR="00542703" w:rsidRPr="009518F4" w:rsidRDefault="00542703" w:rsidP="009518F4">
      <w:pPr>
        <w:numPr>
          <w:ilvl w:val="0"/>
          <w:numId w:val="51"/>
        </w:numPr>
        <w:tabs>
          <w:tab w:val="clear" w:pos="0"/>
          <w:tab w:val="num" w:pos="-360"/>
        </w:tabs>
        <w:spacing w:after="0" w:line="240" w:lineRule="auto"/>
        <w:ind w:left="360" w:right="0"/>
        <w:rPr>
          <w:color w:val="auto"/>
          <w:sz w:val="22"/>
          <w:lang w:eastAsia="zh-CN"/>
        </w:rPr>
      </w:pPr>
      <w:r w:rsidRPr="009518F4">
        <w:rPr>
          <w:b/>
          <w:bCs/>
          <w:color w:val="auto"/>
          <w:sz w:val="22"/>
          <w:lang w:eastAsia="zh-CN"/>
        </w:rPr>
        <w:t>Gminą Lyski,</w:t>
      </w:r>
      <w:r w:rsidRPr="009518F4">
        <w:rPr>
          <w:color w:val="auto"/>
          <w:sz w:val="22"/>
          <w:lang w:eastAsia="zh-CN"/>
        </w:rPr>
        <w:t xml:space="preserve"> z siedzibą w Lyskach przy ul. Dworcowej 1a, NIP 6423190005 – Służbami Komunalnymi Gminy w Lyskach</w:t>
      </w:r>
      <w:r w:rsidR="008E2542" w:rsidRPr="009518F4">
        <w:rPr>
          <w:color w:val="auto"/>
          <w:sz w:val="22"/>
          <w:lang w:eastAsia="zh-CN"/>
        </w:rPr>
        <w:t>,</w:t>
      </w:r>
      <w:r w:rsidRPr="009518F4">
        <w:rPr>
          <w:color w:val="auto"/>
          <w:sz w:val="22"/>
          <w:lang w:eastAsia="zh-CN"/>
        </w:rPr>
        <w:t xml:space="preserve"> ul. Sikorskiego 2, 44-295 Lyski, zwaną dalej w dalszej części </w:t>
      </w:r>
      <w:r w:rsidRPr="009518F4">
        <w:rPr>
          <w:b/>
          <w:color w:val="auto"/>
          <w:sz w:val="22"/>
          <w:lang w:eastAsia="zh-CN"/>
        </w:rPr>
        <w:t xml:space="preserve"> </w:t>
      </w:r>
      <w:r w:rsidRPr="009518F4">
        <w:rPr>
          <w:color w:val="auto"/>
          <w:sz w:val="22"/>
          <w:lang w:eastAsia="zh-CN"/>
        </w:rPr>
        <w:t>umowy</w:t>
      </w:r>
      <w:r w:rsidRPr="009518F4">
        <w:rPr>
          <w:b/>
          <w:color w:val="auto"/>
          <w:sz w:val="22"/>
          <w:lang w:eastAsia="zh-CN"/>
        </w:rPr>
        <w:t xml:space="preserve"> „Zamawiającym” lub „SKG”</w:t>
      </w:r>
      <w:r w:rsidRPr="009518F4">
        <w:rPr>
          <w:color w:val="auto"/>
          <w:sz w:val="22"/>
          <w:lang w:eastAsia="zh-CN"/>
        </w:rPr>
        <w:t>, reprezentowaną przez:</w:t>
      </w:r>
    </w:p>
    <w:p w14:paraId="3A990350" w14:textId="2AB20659" w:rsidR="00542703" w:rsidRPr="009518F4" w:rsidRDefault="00542703" w:rsidP="009518F4">
      <w:pPr>
        <w:spacing w:after="0" w:line="240" w:lineRule="auto"/>
        <w:ind w:left="360" w:right="0" w:firstLine="0"/>
        <w:rPr>
          <w:color w:val="auto"/>
          <w:sz w:val="22"/>
          <w:lang w:eastAsia="zh-CN"/>
        </w:rPr>
      </w:pPr>
      <w:r w:rsidRPr="009518F4">
        <w:rPr>
          <w:rFonts w:eastAsia="Century Gothic"/>
          <w:b/>
          <w:color w:val="auto"/>
          <w:sz w:val="22"/>
          <w:lang w:eastAsia="zh-CN"/>
        </w:rPr>
        <w:t xml:space="preserve">Aleksandrę Śliż – kierownik Służb Komunalnych Gminy w Lyskach </w:t>
      </w:r>
      <w:r w:rsidRPr="009518F4">
        <w:rPr>
          <w:rFonts w:eastAsia="Century Gothic"/>
          <w:color w:val="auto"/>
          <w:sz w:val="22"/>
          <w:lang w:eastAsia="zh-CN"/>
        </w:rPr>
        <w:t xml:space="preserve">działającą na podstawie pełnomocnictwa </w:t>
      </w:r>
      <w:r w:rsidR="008E2542" w:rsidRPr="009518F4">
        <w:rPr>
          <w:rFonts w:eastAsia="Century Gothic"/>
          <w:color w:val="auto"/>
          <w:sz w:val="22"/>
          <w:lang w:eastAsia="zh-CN"/>
        </w:rPr>
        <w:t xml:space="preserve">nr </w:t>
      </w:r>
      <w:r w:rsidRPr="009518F4">
        <w:rPr>
          <w:rFonts w:eastAsia="Century Gothic"/>
          <w:color w:val="auto"/>
          <w:sz w:val="22"/>
          <w:lang w:eastAsia="zh-CN"/>
        </w:rPr>
        <w:t>W.077.1.2016 oraz upoważnienia nr W.0052.1.2016</w:t>
      </w:r>
    </w:p>
    <w:p w14:paraId="1B20E417" w14:textId="77777777" w:rsidR="00542703" w:rsidRPr="009518F4" w:rsidRDefault="00542703" w:rsidP="009518F4">
      <w:pPr>
        <w:spacing w:after="0" w:line="240" w:lineRule="auto"/>
        <w:ind w:left="360" w:right="0" w:firstLine="0"/>
        <w:rPr>
          <w:color w:val="auto"/>
          <w:sz w:val="22"/>
          <w:lang w:eastAsia="zh-CN"/>
        </w:rPr>
      </w:pPr>
      <w:r w:rsidRPr="009518F4">
        <w:rPr>
          <w:rFonts w:eastAsia="Century Gothic"/>
          <w:b/>
          <w:color w:val="auto"/>
          <w:sz w:val="22"/>
          <w:lang w:eastAsia="zh-CN"/>
        </w:rPr>
        <w:t>Przy kontrasygnacie Głównej Księgowej Służb Komunalnych Gminy w Lyskach – Anny Porwoł</w:t>
      </w:r>
    </w:p>
    <w:p w14:paraId="57DAF988" w14:textId="77777777" w:rsidR="00542703" w:rsidRPr="009518F4" w:rsidRDefault="00542703" w:rsidP="009518F4">
      <w:pPr>
        <w:spacing w:after="0" w:line="240" w:lineRule="auto"/>
        <w:ind w:left="0" w:right="0" w:firstLine="0"/>
        <w:rPr>
          <w:color w:val="auto"/>
          <w:sz w:val="22"/>
          <w:lang w:eastAsia="zh-CN"/>
        </w:rPr>
      </w:pPr>
      <w:r w:rsidRPr="009518F4">
        <w:rPr>
          <w:color w:val="auto"/>
          <w:sz w:val="22"/>
          <w:lang w:eastAsia="zh-CN"/>
        </w:rPr>
        <w:t xml:space="preserve">  a</w:t>
      </w:r>
    </w:p>
    <w:p w14:paraId="06A3B292" w14:textId="79D81DA9" w:rsidR="00542703" w:rsidRPr="009518F4" w:rsidRDefault="00542703" w:rsidP="009518F4">
      <w:pPr>
        <w:numPr>
          <w:ilvl w:val="0"/>
          <w:numId w:val="51"/>
        </w:numPr>
        <w:tabs>
          <w:tab w:val="clear" w:pos="0"/>
          <w:tab w:val="num" w:pos="-360"/>
        </w:tabs>
        <w:spacing w:after="0" w:line="240" w:lineRule="auto"/>
        <w:ind w:left="360" w:right="0"/>
        <w:rPr>
          <w:color w:val="auto"/>
          <w:sz w:val="22"/>
          <w:lang w:eastAsia="zh-CN"/>
        </w:rPr>
      </w:pPr>
      <w:r w:rsidRPr="009518F4">
        <w:rPr>
          <w:color w:val="auto"/>
          <w:sz w:val="22"/>
          <w:lang w:eastAsia="zh-CN"/>
        </w:rPr>
        <w:t>…………….……………………………………</w:t>
      </w:r>
      <w:r w:rsidRPr="009518F4">
        <w:rPr>
          <w:b/>
          <w:color w:val="auto"/>
          <w:sz w:val="22"/>
          <w:lang w:eastAsia="zh-CN"/>
        </w:rPr>
        <w:t xml:space="preserve"> </w:t>
      </w:r>
      <w:r w:rsidRPr="009518F4">
        <w:rPr>
          <w:color w:val="auto"/>
          <w:sz w:val="22"/>
          <w:lang w:eastAsia="zh-CN"/>
        </w:rPr>
        <w:t xml:space="preserve">z siedzibą: …………………………..……………. posiadającym nr </w:t>
      </w:r>
      <w:r w:rsidRPr="009518F4">
        <w:rPr>
          <w:b/>
          <w:color w:val="auto"/>
          <w:sz w:val="22"/>
          <w:lang w:eastAsia="zh-CN"/>
        </w:rPr>
        <w:t xml:space="preserve">NIP: </w:t>
      </w:r>
      <w:r w:rsidRPr="009518F4">
        <w:rPr>
          <w:color w:val="auto"/>
          <w:sz w:val="22"/>
          <w:lang w:eastAsia="zh-CN"/>
        </w:rPr>
        <w:t>……………………………………………………………</w:t>
      </w:r>
      <w:r w:rsidRPr="009518F4">
        <w:rPr>
          <w:b/>
          <w:color w:val="auto"/>
          <w:sz w:val="22"/>
          <w:lang w:eastAsia="zh-CN"/>
        </w:rPr>
        <w:t xml:space="preserve"> </w:t>
      </w:r>
      <w:r w:rsidRPr="009518F4">
        <w:rPr>
          <w:color w:val="auto"/>
          <w:sz w:val="22"/>
          <w:lang w:eastAsia="zh-CN"/>
        </w:rPr>
        <w:t>reprezentowanym przez:</w:t>
      </w:r>
      <w:r w:rsidR="008E2542" w:rsidRPr="009518F4">
        <w:rPr>
          <w:color w:val="auto"/>
          <w:sz w:val="22"/>
          <w:lang w:eastAsia="zh-CN"/>
        </w:rPr>
        <w:t xml:space="preserve"> </w:t>
      </w:r>
      <w:r w:rsidRPr="009518F4">
        <w:rPr>
          <w:color w:val="auto"/>
          <w:sz w:val="22"/>
          <w:lang w:eastAsia="zh-CN"/>
        </w:rPr>
        <w:t>…………………………………………………………………………….………………..</w:t>
      </w:r>
    </w:p>
    <w:p w14:paraId="51064E8C" w14:textId="5DB59E75" w:rsidR="00542703" w:rsidRPr="009518F4" w:rsidRDefault="00542703" w:rsidP="009518F4">
      <w:pPr>
        <w:spacing w:after="0" w:line="240" w:lineRule="auto"/>
        <w:ind w:left="360" w:right="0" w:firstLine="0"/>
        <w:rPr>
          <w:i/>
          <w:color w:val="auto"/>
          <w:sz w:val="22"/>
          <w:lang w:eastAsia="zh-CN"/>
        </w:rPr>
      </w:pPr>
      <w:r w:rsidRPr="009518F4">
        <w:rPr>
          <w:color w:val="auto"/>
          <w:sz w:val="22"/>
          <w:lang w:eastAsia="zh-CN"/>
        </w:rPr>
        <w:t xml:space="preserve">zwanym dalej </w:t>
      </w:r>
      <w:r w:rsidRPr="009518F4">
        <w:rPr>
          <w:b/>
          <w:color w:val="auto"/>
          <w:sz w:val="22"/>
          <w:lang w:eastAsia="zh-CN"/>
        </w:rPr>
        <w:t>„Wykonawcą”</w:t>
      </w:r>
      <w:r w:rsidRPr="009518F4">
        <w:rPr>
          <w:color w:val="auto"/>
          <w:sz w:val="22"/>
          <w:lang w:eastAsia="zh-CN"/>
        </w:rPr>
        <w:t>,</w:t>
      </w:r>
      <w:r w:rsidRPr="009518F4">
        <w:rPr>
          <w:i/>
          <w:color w:val="auto"/>
          <w:sz w:val="22"/>
          <w:lang w:eastAsia="zh-CN"/>
        </w:rPr>
        <w:t xml:space="preserve"> </w:t>
      </w:r>
    </w:p>
    <w:p w14:paraId="1B8CE4E5" w14:textId="77777777" w:rsidR="008E2542" w:rsidRPr="009518F4" w:rsidRDefault="008E2542" w:rsidP="009518F4">
      <w:pPr>
        <w:spacing w:after="0" w:line="240" w:lineRule="auto"/>
        <w:ind w:left="360" w:right="0" w:firstLine="0"/>
        <w:rPr>
          <w:color w:val="auto"/>
          <w:sz w:val="22"/>
          <w:lang w:eastAsia="zh-CN"/>
        </w:rPr>
      </w:pPr>
    </w:p>
    <w:p w14:paraId="7A0043F2" w14:textId="6C2E4E59" w:rsidR="00542703" w:rsidRPr="009518F4" w:rsidRDefault="00542703" w:rsidP="009518F4">
      <w:pPr>
        <w:spacing w:after="0" w:line="240" w:lineRule="auto"/>
        <w:ind w:left="0" w:right="0" w:firstLine="0"/>
        <w:rPr>
          <w:b/>
          <w:iCs/>
          <w:color w:val="auto"/>
          <w:sz w:val="22"/>
          <w:lang w:eastAsia="zh-CN"/>
        </w:rPr>
      </w:pPr>
      <w:r w:rsidRPr="009518F4">
        <w:rPr>
          <w:iCs/>
          <w:color w:val="auto"/>
          <w:sz w:val="22"/>
          <w:lang w:eastAsia="zh-CN"/>
        </w:rPr>
        <w:t xml:space="preserve">łącznie dalej zwane </w:t>
      </w:r>
      <w:r w:rsidRPr="009518F4">
        <w:rPr>
          <w:b/>
          <w:iCs/>
          <w:color w:val="auto"/>
          <w:sz w:val="22"/>
          <w:lang w:eastAsia="zh-CN"/>
        </w:rPr>
        <w:t>„Stronami”,</w:t>
      </w:r>
      <w:r w:rsidRPr="009518F4">
        <w:rPr>
          <w:iCs/>
          <w:color w:val="auto"/>
          <w:sz w:val="22"/>
          <w:lang w:eastAsia="zh-CN"/>
        </w:rPr>
        <w:t xml:space="preserve"> a każda z nich  osobna </w:t>
      </w:r>
      <w:r w:rsidRPr="009518F4">
        <w:rPr>
          <w:b/>
          <w:iCs/>
          <w:color w:val="auto"/>
          <w:sz w:val="22"/>
          <w:lang w:eastAsia="zh-CN"/>
        </w:rPr>
        <w:t>„Stroną”</w:t>
      </w:r>
    </w:p>
    <w:p w14:paraId="47809FA6" w14:textId="77777777" w:rsidR="008E2542" w:rsidRPr="009518F4" w:rsidRDefault="008E2542" w:rsidP="009518F4">
      <w:pPr>
        <w:spacing w:after="0" w:line="240" w:lineRule="auto"/>
        <w:ind w:left="0" w:right="0" w:firstLine="0"/>
        <w:rPr>
          <w:color w:val="auto"/>
          <w:sz w:val="22"/>
          <w:lang w:eastAsia="zh-CN"/>
        </w:rPr>
      </w:pPr>
    </w:p>
    <w:p w14:paraId="773B9B1D" w14:textId="619EF93D" w:rsidR="00542703" w:rsidRPr="009518F4" w:rsidRDefault="00542703" w:rsidP="009518F4">
      <w:pPr>
        <w:spacing w:after="0" w:line="240" w:lineRule="auto"/>
        <w:ind w:left="0" w:right="0" w:firstLine="0"/>
        <w:rPr>
          <w:color w:val="auto"/>
          <w:sz w:val="22"/>
          <w:lang w:eastAsia="zh-CN"/>
        </w:rPr>
      </w:pPr>
      <w:r w:rsidRPr="009518F4">
        <w:rPr>
          <w:color w:val="auto"/>
          <w:sz w:val="22"/>
          <w:lang w:eastAsia="zh-CN"/>
        </w:rPr>
        <w:t>na podstawie postępowania o udzielenie zamówienia publicznego, przeprowadzonego w trybie podstawowym  bez negocjacji zgodnie z ustawą z dnia 11 września 2019 r. - Prawo zamówień</w:t>
      </w:r>
      <w:r w:rsidR="008E2542" w:rsidRPr="009518F4">
        <w:rPr>
          <w:color w:val="auto"/>
          <w:sz w:val="22"/>
          <w:lang w:eastAsia="zh-CN"/>
        </w:rPr>
        <w:t xml:space="preserve"> </w:t>
      </w:r>
      <w:r w:rsidR="008E2542" w:rsidRPr="00E95791">
        <w:rPr>
          <w:color w:val="auto"/>
          <w:sz w:val="22"/>
          <w:lang w:eastAsia="zh-CN"/>
        </w:rPr>
        <w:t>publicznych (Dz.</w:t>
      </w:r>
      <w:r w:rsidRPr="00E95791">
        <w:rPr>
          <w:color w:val="auto"/>
          <w:sz w:val="22"/>
          <w:lang w:eastAsia="zh-CN"/>
        </w:rPr>
        <w:t>U. z 20</w:t>
      </w:r>
      <w:r w:rsidR="008E2542" w:rsidRPr="00E95791">
        <w:rPr>
          <w:color w:val="auto"/>
          <w:sz w:val="22"/>
          <w:lang w:eastAsia="zh-CN"/>
        </w:rPr>
        <w:t>21</w:t>
      </w:r>
      <w:r w:rsidRPr="00E95791">
        <w:rPr>
          <w:color w:val="auto"/>
          <w:sz w:val="22"/>
          <w:lang w:eastAsia="zh-CN"/>
        </w:rPr>
        <w:t xml:space="preserve"> r., poz. </w:t>
      </w:r>
      <w:r w:rsidR="008E2542" w:rsidRPr="00E95791">
        <w:rPr>
          <w:color w:val="auto"/>
          <w:sz w:val="22"/>
          <w:lang w:eastAsia="zh-CN"/>
        </w:rPr>
        <w:t>1129</w:t>
      </w:r>
      <w:r w:rsidRPr="00E95791">
        <w:rPr>
          <w:color w:val="auto"/>
          <w:sz w:val="22"/>
          <w:lang w:eastAsia="zh-CN"/>
        </w:rPr>
        <w:t xml:space="preserve"> z </w:t>
      </w:r>
      <w:proofErr w:type="spellStart"/>
      <w:r w:rsidRPr="00E95791">
        <w:rPr>
          <w:color w:val="auto"/>
          <w:sz w:val="22"/>
          <w:lang w:eastAsia="zh-CN"/>
        </w:rPr>
        <w:t>późn</w:t>
      </w:r>
      <w:proofErr w:type="spellEnd"/>
      <w:r w:rsidRPr="00E95791">
        <w:rPr>
          <w:color w:val="auto"/>
          <w:sz w:val="22"/>
          <w:lang w:eastAsia="zh-CN"/>
        </w:rPr>
        <w:t>. zm.)</w:t>
      </w:r>
      <w:r w:rsidRPr="009518F4">
        <w:rPr>
          <w:color w:val="auto"/>
          <w:sz w:val="22"/>
          <w:lang w:eastAsia="zh-CN"/>
        </w:rPr>
        <w:t xml:space="preserve">  i dokonania przez Zamawiającego wyboru oferty Wykonawcy, o następującej treści:</w:t>
      </w:r>
    </w:p>
    <w:p w14:paraId="44BA9FA5" w14:textId="77777777" w:rsidR="00542703" w:rsidRPr="009518F4" w:rsidRDefault="00542703" w:rsidP="009518F4">
      <w:pPr>
        <w:tabs>
          <w:tab w:val="left" w:pos="360"/>
        </w:tabs>
        <w:spacing w:after="0" w:line="240" w:lineRule="auto"/>
        <w:ind w:left="0" w:right="0" w:firstLine="0"/>
        <w:rPr>
          <w:color w:val="auto"/>
          <w:sz w:val="22"/>
          <w:lang w:eastAsia="zh-CN"/>
        </w:rPr>
      </w:pPr>
    </w:p>
    <w:p w14:paraId="217357D1" w14:textId="77777777" w:rsidR="009518F4" w:rsidRPr="009518F4" w:rsidRDefault="009518F4" w:rsidP="0055255B">
      <w:pPr>
        <w:pStyle w:val="Tekstpodstawowy21"/>
        <w:jc w:val="center"/>
        <w:rPr>
          <w:sz w:val="22"/>
          <w:szCs w:val="22"/>
        </w:rPr>
      </w:pPr>
      <w:r w:rsidRPr="009518F4">
        <w:rPr>
          <w:sz w:val="22"/>
          <w:szCs w:val="22"/>
        </w:rPr>
        <w:t>§1</w:t>
      </w:r>
    </w:p>
    <w:p w14:paraId="60FCBFA5" w14:textId="4704836A" w:rsidR="009518F4" w:rsidRPr="00245DF1" w:rsidRDefault="009518F4" w:rsidP="009518F4">
      <w:pPr>
        <w:pStyle w:val="Tekstpodstawowy21"/>
        <w:numPr>
          <w:ilvl w:val="0"/>
          <w:numId w:val="55"/>
        </w:numPr>
        <w:tabs>
          <w:tab w:val="left" w:pos="360"/>
        </w:tabs>
        <w:ind w:left="360"/>
        <w:jc w:val="both"/>
        <w:rPr>
          <w:sz w:val="22"/>
          <w:szCs w:val="22"/>
        </w:rPr>
      </w:pPr>
      <w:r w:rsidRPr="00245DF1">
        <w:rPr>
          <w:b w:val="0"/>
          <w:sz w:val="22"/>
          <w:szCs w:val="22"/>
        </w:rPr>
        <w:t>W wyniku dokonania wyboru Wykonawcy w postępowaniu na realizację zadania pn. „</w:t>
      </w:r>
      <w:r w:rsidR="00E95791" w:rsidRPr="00245DF1">
        <w:rPr>
          <w:b w:val="0"/>
          <w:sz w:val="22"/>
          <w:szCs w:val="22"/>
        </w:rPr>
        <w:t>Z</w:t>
      </w:r>
      <w:r w:rsidRPr="00245DF1">
        <w:rPr>
          <w:b w:val="0"/>
          <w:sz w:val="22"/>
          <w:szCs w:val="22"/>
        </w:rPr>
        <w:t xml:space="preserve">akup </w:t>
      </w:r>
      <w:r w:rsidR="00E95791" w:rsidRPr="00245DF1">
        <w:rPr>
          <w:b w:val="0"/>
          <w:sz w:val="22"/>
          <w:szCs w:val="22"/>
        </w:rPr>
        <w:t>ciągnika</w:t>
      </w:r>
      <w:r w:rsidRPr="00245DF1">
        <w:rPr>
          <w:b w:val="0"/>
          <w:sz w:val="22"/>
          <w:szCs w:val="22"/>
        </w:rPr>
        <w:t xml:space="preserve"> dla Służb Komunalnych Gminy w Lyskach</w:t>
      </w:r>
      <w:r w:rsidRPr="00245DF1">
        <w:rPr>
          <w:b w:val="0"/>
          <w:bCs w:val="0"/>
          <w:sz w:val="22"/>
          <w:szCs w:val="22"/>
        </w:rPr>
        <w:t>”</w:t>
      </w:r>
      <w:r w:rsidRPr="00245DF1">
        <w:rPr>
          <w:sz w:val="22"/>
          <w:szCs w:val="22"/>
        </w:rPr>
        <w:t xml:space="preserve"> </w:t>
      </w:r>
      <w:r w:rsidR="00D01367" w:rsidRPr="00245DF1">
        <w:rPr>
          <w:b w:val="0"/>
          <w:bCs w:val="0"/>
          <w:sz w:val="22"/>
          <w:szCs w:val="22"/>
        </w:rPr>
        <w:t xml:space="preserve">numer sprawy </w:t>
      </w:r>
      <w:r w:rsidRPr="00245DF1">
        <w:rPr>
          <w:sz w:val="22"/>
          <w:szCs w:val="22"/>
        </w:rPr>
        <w:t>ZP.271.01.2022.</w:t>
      </w:r>
      <w:r w:rsidR="00344601" w:rsidRPr="00245DF1">
        <w:rPr>
          <w:sz w:val="22"/>
          <w:szCs w:val="22"/>
        </w:rPr>
        <w:t>SKG</w:t>
      </w:r>
      <w:r w:rsidRPr="00245DF1">
        <w:rPr>
          <w:b w:val="0"/>
          <w:sz w:val="22"/>
          <w:szCs w:val="22"/>
        </w:rPr>
        <w:t>,  Zamawiający zleca dostawę,</w:t>
      </w:r>
      <w:r w:rsidR="00570422" w:rsidRPr="00245DF1">
        <w:rPr>
          <w:b w:val="0"/>
          <w:sz w:val="22"/>
          <w:szCs w:val="22"/>
        </w:rPr>
        <w:t xml:space="preserve"> </w:t>
      </w:r>
      <w:r w:rsidRPr="00245DF1">
        <w:rPr>
          <w:b w:val="0"/>
          <w:sz w:val="22"/>
          <w:szCs w:val="22"/>
        </w:rPr>
        <w:t xml:space="preserve">a Wykonawca zobowiązuje się dostarczyć fabrycznie nowy ciągnik rolniczy </w:t>
      </w:r>
      <w:r w:rsidR="00290E23" w:rsidRPr="00245DF1">
        <w:rPr>
          <w:b w:val="0"/>
          <w:sz w:val="22"/>
          <w:szCs w:val="22"/>
        </w:rPr>
        <w:t xml:space="preserve">marki </w:t>
      </w:r>
      <w:r w:rsidRPr="00245DF1">
        <w:rPr>
          <w:bCs w:val="0"/>
          <w:sz w:val="22"/>
          <w:szCs w:val="22"/>
        </w:rPr>
        <w:t>…………………………..…………</w:t>
      </w:r>
      <w:r w:rsidR="00D01367" w:rsidRPr="00245DF1">
        <w:rPr>
          <w:bCs w:val="0"/>
          <w:sz w:val="22"/>
          <w:szCs w:val="22"/>
        </w:rPr>
        <w:t>,</w:t>
      </w:r>
      <w:r w:rsidRPr="00245DF1">
        <w:rPr>
          <w:sz w:val="22"/>
          <w:szCs w:val="22"/>
        </w:rPr>
        <w:t xml:space="preserve"> </w:t>
      </w:r>
      <w:r w:rsidRPr="00245DF1">
        <w:rPr>
          <w:b w:val="0"/>
          <w:sz w:val="22"/>
          <w:szCs w:val="22"/>
        </w:rPr>
        <w:t>model</w:t>
      </w:r>
      <w:r w:rsidRPr="00245DF1">
        <w:rPr>
          <w:sz w:val="22"/>
          <w:szCs w:val="22"/>
        </w:rPr>
        <w:t xml:space="preserve"> </w:t>
      </w:r>
      <w:r w:rsidRPr="00245DF1">
        <w:rPr>
          <w:bCs w:val="0"/>
          <w:sz w:val="22"/>
          <w:szCs w:val="22"/>
        </w:rPr>
        <w:t>…………………...………….,</w:t>
      </w:r>
      <w:r w:rsidRPr="00245DF1">
        <w:rPr>
          <w:b w:val="0"/>
          <w:sz w:val="22"/>
          <w:szCs w:val="22"/>
        </w:rPr>
        <w:t xml:space="preserve"> rok produkcji </w:t>
      </w:r>
      <w:r w:rsidR="00570422" w:rsidRPr="00245DF1">
        <w:rPr>
          <w:bCs w:val="0"/>
          <w:sz w:val="22"/>
          <w:szCs w:val="22"/>
        </w:rPr>
        <w:t>2022</w:t>
      </w:r>
      <w:r w:rsidRPr="00245DF1">
        <w:rPr>
          <w:b w:val="0"/>
          <w:sz w:val="22"/>
          <w:szCs w:val="22"/>
        </w:rPr>
        <w:t xml:space="preserve"> </w:t>
      </w:r>
      <w:r w:rsidRPr="00245DF1">
        <w:rPr>
          <w:b w:val="0"/>
          <w:bCs w:val="0"/>
          <w:sz w:val="22"/>
          <w:szCs w:val="22"/>
        </w:rPr>
        <w:t xml:space="preserve">o parametrach określonych w </w:t>
      </w:r>
      <w:r w:rsidR="00570422" w:rsidRPr="00245DF1">
        <w:rPr>
          <w:b w:val="0"/>
          <w:bCs w:val="0"/>
          <w:sz w:val="22"/>
          <w:szCs w:val="22"/>
        </w:rPr>
        <w:t>wymaganiach technicznych</w:t>
      </w:r>
      <w:r w:rsidRPr="00245DF1">
        <w:rPr>
          <w:b w:val="0"/>
          <w:bCs w:val="0"/>
          <w:sz w:val="22"/>
          <w:szCs w:val="22"/>
        </w:rPr>
        <w:t xml:space="preserve"> (</w:t>
      </w:r>
      <w:r w:rsidR="00D01367" w:rsidRPr="00245DF1">
        <w:rPr>
          <w:b w:val="0"/>
          <w:bCs w:val="0"/>
          <w:sz w:val="22"/>
          <w:szCs w:val="22"/>
        </w:rPr>
        <w:t>o</w:t>
      </w:r>
      <w:r w:rsidRPr="00245DF1">
        <w:rPr>
          <w:b w:val="0"/>
          <w:bCs w:val="0"/>
          <w:sz w:val="22"/>
          <w:szCs w:val="22"/>
        </w:rPr>
        <w:t xml:space="preserve">pis </w:t>
      </w:r>
      <w:r w:rsidR="00D01367" w:rsidRPr="00245DF1">
        <w:rPr>
          <w:b w:val="0"/>
          <w:bCs w:val="0"/>
          <w:sz w:val="22"/>
          <w:szCs w:val="22"/>
        </w:rPr>
        <w:t>p</w:t>
      </w:r>
      <w:r w:rsidRPr="00245DF1">
        <w:rPr>
          <w:b w:val="0"/>
          <w:bCs w:val="0"/>
          <w:sz w:val="22"/>
          <w:szCs w:val="22"/>
        </w:rPr>
        <w:t xml:space="preserve">rzedmiotu </w:t>
      </w:r>
      <w:r w:rsidR="00D01367" w:rsidRPr="00245DF1">
        <w:rPr>
          <w:b w:val="0"/>
          <w:bCs w:val="0"/>
          <w:sz w:val="22"/>
          <w:szCs w:val="22"/>
        </w:rPr>
        <w:t>z</w:t>
      </w:r>
      <w:r w:rsidRPr="00245DF1">
        <w:rPr>
          <w:b w:val="0"/>
          <w:bCs w:val="0"/>
          <w:sz w:val="22"/>
          <w:szCs w:val="22"/>
        </w:rPr>
        <w:t>amówienia) stanowiąc</w:t>
      </w:r>
      <w:r w:rsidR="00D01367" w:rsidRPr="00245DF1">
        <w:rPr>
          <w:b w:val="0"/>
          <w:bCs w:val="0"/>
          <w:sz w:val="22"/>
          <w:szCs w:val="22"/>
        </w:rPr>
        <w:t>ych</w:t>
      </w:r>
      <w:r w:rsidRPr="00245DF1">
        <w:rPr>
          <w:b w:val="0"/>
          <w:bCs w:val="0"/>
          <w:sz w:val="22"/>
          <w:szCs w:val="22"/>
        </w:rPr>
        <w:t xml:space="preserve"> </w:t>
      </w:r>
      <w:r w:rsidR="00D01367" w:rsidRPr="00245DF1">
        <w:rPr>
          <w:b w:val="0"/>
          <w:bCs w:val="0"/>
          <w:sz w:val="22"/>
          <w:szCs w:val="22"/>
        </w:rPr>
        <w:t>z</w:t>
      </w:r>
      <w:r w:rsidRPr="00245DF1">
        <w:rPr>
          <w:b w:val="0"/>
          <w:bCs w:val="0"/>
          <w:sz w:val="22"/>
          <w:szCs w:val="22"/>
        </w:rPr>
        <w:t xml:space="preserve">ałącznik nr 1 do niniejszej Umowy oraz zawartych w ofercie Wykonawcy, która stanowi </w:t>
      </w:r>
      <w:r w:rsidR="00D01367" w:rsidRPr="00245DF1">
        <w:rPr>
          <w:b w:val="0"/>
          <w:bCs w:val="0"/>
          <w:sz w:val="22"/>
          <w:szCs w:val="22"/>
        </w:rPr>
        <w:t>z</w:t>
      </w:r>
      <w:r w:rsidRPr="00245DF1">
        <w:rPr>
          <w:b w:val="0"/>
          <w:bCs w:val="0"/>
          <w:sz w:val="22"/>
          <w:szCs w:val="22"/>
        </w:rPr>
        <w:t xml:space="preserve">ałącznik nr 2 do niniejszej Umowy. </w:t>
      </w:r>
    </w:p>
    <w:p w14:paraId="763FCB82" w14:textId="77777777" w:rsidR="00D01367" w:rsidRPr="00245DF1" w:rsidRDefault="00D01367" w:rsidP="00D01367">
      <w:pPr>
        <w:pStyle w:val="Tekstpodstawowy21"/>
        <w:tabs>
          <w:tab w:val="left" w:pos="360"/>
        </w:tabs>
        <w:ind w:left="360"/>
        <w:jc w:val="both"/>
        <w:rPr>
          <w:sz w:val="22"/>
          <w:szCs w:val="22"/>
        </w:rPr>
      </w:pPr>
    </w:p>
    <w:p w14:paraId="5B510B29" w14:textId="77777777" w:rsidR="009518F4" w:rsidRPr="00245DF1" w:rsidRDefault="009518F4" w:rsidP="009518F4">
      <w:pPr>
        <w:pStyle w:val="Tekstpodstawowy21"/>
        <w:tabs>
          <w:tab w:val="left" w:pos="360"/>
        </w:tabs>
        <w:ind w:left="360"/>
        <w:jc w:val="both"/>
        <w:rPr>
          <w:b w:val="0"/>
          <w:bCs w:val="0"/>
          <w:sz w:val="22"/>
          <w:szCs w:val="22"/>
        </w:rPr>
      </w:pPr>
      <w:r w:rsidRPr="00245DF1">
        <w:rPr>
          <w:b w:val="0"/>
          <w:bCs w:val="0"/>
          <w:sz w:val="22"/>
          <w:szCs w:val="22"/>
        </w:rPr>
        <w:t>W skład przedmiotu niniejszej umowy wchodzi również:</w:t>
      </w:r>
    </w:p>
    <w:p w14:paraId="4F260527" w14:textId="304D0DEE" w:rsidR="009518F4" w:rsidRPr="00245DF1" w:rsidRDefault="009518F4" w:rsidP="00D6785C">
      <w:pPr>
        <w:pStyle w:val="Tekstpodstawowy21"/>
        <w:numPr>
          <w:ilvl w:val="0"/>
          <w:numId w:val="64"/>
        </w:numPr>
        <w:tabs>
          <w:tab w:val="left" w:pos="360"/>
        </w:tabs>
        <w:jc w:val="both"/>
        <w:rPr>
          <w:sz w:val="22"/>
          <w:szCs w:val="22"/>
        </w:rPr>
      </w:pPr>
      <w:r w:rsidRPr="00245DF1">
        <w:rPr>
          <w:sz w:val="22"/>
          <w:szCs w:val="22"/>
        </w:rPr>
        <w:t xml:space="preserve">gwarancja jakości, obejmująca okres </w:t>
      </w:r>
      <w:r w:rsidR="00290E23" w:rsidRPr="00245DF1">
        <w:rPr>
          <w:sz w:val="22"/>
          <w:szCs w:val="22"/>
        </w:rPr>
        <w:t xml:space="preserve">min. </w:t>
      </w:r>
      <w:r w:rsidRPr="00245DF1">
        <w:rPr>
          <w:sz w:val="22"/>
          <w:szCs w:val="22"/>
        </w:rPr>
        <w:t>24 m</w:t>
      </w:r>
      <w:r w:rsidR="00D01367" w:rsidRPr="00245DF1">
        <w:rPr>
          <w:sz w:val="22"/>
          <w:szCs w:val="22"/>
        </w:rPr>
        <w:t>iesię</w:t>
      </w:r>
      <w:r w:rsidRPr="00245DF1">
        <w:rPr>
          <w:sz w:val="22"/>
          <w:szCs w:val="22"/>
        </w:rPr>
        <w:t>cy od dnia odbioru ciągnika,</w:t>
      </w:r>
    </w:p>
    <w:p w14:paraId="00A07A2B" w14:textId="2B554105" w:rsidR="009518F4" w:rsidRPr="00245DF1" w:rsidRDefault="009518F4" w:rsidP="00D6785C">
      <w:pPr>
        <w:pStyle w:val="Tekstpodstawowy21"/>
        <w:numPr>
          <w:ilvl w:val="0"/>
          <w:numId w:val="64"/>
        </w:numPr>
        <w:tabs>
          <w:tab w:val="left" w:pos="360"/>
        </w:tabs>
        <w:jc w:val="both"/>
        <w:rPr>
          <w:sz w:val="22"/>
          <w:szCs w:val="22"/>
        </w:rPr>
      </w:pPr>
      <w:r w:rsidRPr="00245DF1">
        <w:rPr>
          <w:sz w:val="22"/>
          <w:szCs w:val="22"/>
        </w:rPr>
        <w:t xml:space="preserve">zapewnienie usług przeglądów wymaganych przez producenta ciągnika do wartości wypracowania przez ciągnik </w:t>
      </w:r>
      <w:r w:rsidR="00245DF1">
        <w:rPr>
          <w:sz w:val="22"/>
          <w:szCs w:val="22"/>
        </w:rPr>
        <w:t xml:space="preserve">min. </w:t>
      </w:r>
      <w:r w:rsidRPr="00245DF1">
        <w:rPr>
          <w:sz w:val="22"/>
          <w:szCs w:val="22"/>
        </w:rPr>
        <w:t xml:space="preserve">550 </w:t>
      </w:r>
      <w:proofErr w:type="spellStart"/>
      <w:r w:rsidRPr="00245DF1">
        <w:rPr>
          <w:sz w:val="22"/>
          <w:szCs w:val="22"/>
        </w:rPr>
        <w:t>mth</w:t>
      </w:r>
      <w:proofErr w:type="spellEnd"/>
      <w:r w:rsidRPr="00245DF1">
        <w:rPr>
          <w:sz w:val="22"/>
          <w:szCs w:val="22"/>
        </w:rPr>
        <w:t xml:space="preserve">, </w:t>
      </w:r>
    </w:p>
    <w:p w14:paraId="277B84A9" w14:textId="03674DDA" w:rsidR="009518F4" w:rsidRPr="00245DF1" w:rsidRDefault="009518F4" w:rsidP="00D6785C">
      <w:pPr>
        <w:pStyle w:val="Tekstpodstawowy21"/>
        <w:numPr>
          <w:ilvl w:val="0"/>
          <w:numId w:val="64"/>
        </w:numPr>
        <w:tabs>
          <w:tab w:val="left" w:pos="360"/>
        </w:tabs>
        <w:jc w:val="both"/>
        <w:rPr>
          <w:sz w:val="22"/>
          <w:szCs w:val="22"/>
        </w:rPr>
      </w:pPr>
      <w:r w:rsidRPr="00245DF1">
        <w:rPr>
          <w:sz w:val="22"/>
          <w:szCs w:val="22"/>
        </w:rPr>
        <w:t>przeprowadzenie szkoleń</w:t>
      </w:r>
      <w:r w:rsidR="00245DF1">
        <w:rPr>
          <w:sz w:val="22"/>
          <w:szCs w:val="22"/>
        </w:rPr>
        <w:t xml:space="preserve"> z zakresu obsługi ciągnika </w:t>
      </w:r>
      <w:r w:rsidRPr="00245DF1">
        <w:rPr>
          <w:sz w:val="22"/>
          <w:szCs w:val="22"/>
        </w:rPr>
        <w:t xml:space="preserve"> personelu </w:t>
      </w:r>
      <w:r w:rsidR="00245DF1">
        <w:rPr>
          <w:sz w:val="22"/>
          <w:szCs w:val="22"/>
        </w:rPr>
        <w:t xml:space="preserve">wskazanego przez </w:t>
      </w:r>
      <w:r w:rsidRPr="00245DF1">
        <w:rPr>
          <w:sz w:val="22"/>
          <w:szCs w:val="22"/>
        </w:rPr>
        <w:t xml:space="preserve">Zamawiającego.  </w:t>
      </w:r>
    </w:p>
    <w:p w14:paraId="49275A81" w14:textId="77777777" w:rsidR="00D01367" w:rsidRPr="00245DF1" w:rsidRDefault="00D01367" w:rsidP="00D01367">
      <w:pPr>
        <w:pStyle w:val="Tekstpodstawowy21"/>
        <w:tabs>
          <w:tab w:val="left" w:pos="360"/>
        </w:tabs>
        <w:ind w:left="720"/>
        <w:jc w:val="both"/>
        <w:rPr>
          <w:sz w:val="22"/>
          <w:szCs w:val="22"/>
        </w:rPr>
      </w:pPr>
    </w:p>
    <w:p w14:paraId="489D1459" w14:textId="4B55C9BD" w:rsidR="009518F4" w:rsidRPr="00245DF1" w:rsidRDefault="009518F4" w:rsidP="009518F4">
      <w:pPr>
        <w:pStyle w:val="Tekstpodstawowy21"/>
        <w:numPr>
          <w:ilvl w:val="0"/>
          <w:numId w:val="55"/>
        </w:numPr>
        <w:tabs>
          <w:tab w:val="left" w:pos="360"/>
        </w:tabs>
        <w:ind w:left="360"/>
        <w:jc w:val="both"/>
        <w:rPr>
          <w:sz w:val="22"/>
          <w:szCs w:val="22"/>
        </w:rPr>
      </w:pPr>
      <w:r w:rsidRPr="00245DF1">
        <w:rPr>
          <w:b w:val="0"/>
          <w:bCs w:val="0"/>
          <w:sz w:val="22"/>
          <w:szCs w:val="22"/>
        </w:rPr>
        <w:t>Wykonawca gwarantuje na własny koszt i odpowiedzialność dostawę przedmiotu umowy pod adres</w:t>
      </w:r>
      <w:r w:rsidR="002A093B" w:rsidRPr="00245DF1">
        <w:rPr>
          <w:b w:val="0"/>
          <w:bCs w:val="0"/>
          <w:sz w:val="22"/>
          <w:szCs w:val="22"/>
        </w:rPr>
        <w:t>:</w:t>
      </w:r>
      <w:r w:rsidRPr="00245DF1">
        <w:rPr>
          <w:b w:val="0"/>
          <w:bCs w:val="0"/>
          <w:sz w:val="22"/>
          <w:szCs w:val="22"/>
        </w:rPr>
        <w:t xml:space="preserve"> </w:t>
      </w:r>
      <w:r w:rsidR="002A093B" w:rsidRPr="00245DF1">
        <w:rPr>
          <w:b w:val="0"/>
          <w:bCs w:val="0"/>
          <w:sz w:val="22"/>
          <w:szCs w:val="22"/>
        </w:rPr>
        <w:t>ul. Dworcowa 1a, 44-295 Lyski (Urząd Gminy Lyski).</w:t>
      </w:r>
    </w:p>
    <w:p w14:paraId="4D226E37" w14:textId="72C3B279" w:rsidR="009518F4" w:rsidRPr="00190743" w:rsidRDefault="009518F4" w:rsidP="009518F4">
      <w:pPr>
        <w:pStyle w:val="Tekstpodstawowy21"/>
        <w:numPr>
          <w:ilvl w:val="0"/>
          <w:numId w:val="58"/>
        </w:numPr>
        <w:tabs>
          <w:tab w:val="left" w:pos="360"/>
        </w:tabs>
        <w:ind w:left="399" w:hanging="399"/>
        <w:jc w:val="both"/>
        <w:rPr>
          <w:sz w:val="22"/>
          <w:szCs w:val="22"/>
        </w:rPr>
      </w:pPr>
      <w:r w:rsidRPr="00190743">
        <w:rPr>
          <w:b w:val="0"/>
          <w:bCs w:val="0"/>
          <w:sz w:val="22"/>
          <w:szCs w:val="22"/>
        </w:rPr>
        <w:t xml:space="preserve">Wykonawca zobowiązuje się dostarczyć </w:t>
      </w:r>
      <w:r w:rsidR="000D5A2E" w:rsidRPr="00190743">
        <w:rPr>
          <w:b w:val="0"/>
          <w:bCs w:val="0"/>
          <w:sz w:val="22"/>
          <w:szCs w:val="22"/>
        </w:rPr>
        <w:t>przedmiot zamówienia</w:t>
      </w:r>
      <w:r w:rsidRPr="00190743">
        <w:rPr>
          <w:b w:val="0"/>
          <w:bCs w:val="0"/>
          <w:sz w:val="22"/>
          <w:szCs w:val="22"/>
        </w:rPr>
        <w:t xml:space="preserve"> </w:t>
      </w:r>
      <w:r w:rsidR="000D5A2E" w:rsidRPr="00190743">
        <w:rPr>
          <w:b w:val="0"/>
          <w:bCs w:val="0"/>
          <w:sz w:val="22"/>
          <w:szCs w:val="22"/>
        </w:rPr>
        <w:t xml:space="preserve">w terminie </w:t>
      </w:r>
      <w:r w:rsidRPr="00190743">
        <w:rPr>
          <w:sz w:val="22"/>
          <w:szCs w:val="22"/>
        </w:rPr>
        <w:t xml:space="preserve">do </w:t>
      </w:r>
      <w:r w:rsidR="00190743" w:rsidRPr="00190743">
        <w:rPr>
          <w:sz w:val="22"/>
          <w:szCs w:val="22"/>
        </w:rPr>
        <w:t>8</w:t>
      </w:r>
      <w:r w:rsidR="000D5A2E" w:rsidRPr="00190743">
        <w:rPr>
          <w:sz w:val="22"/>
          <w:szCs w:val="22"/>
        </w:rPr>
        <w:t xml:space="preserve"> miesięcy</w:t>
      </w:r>
      <w:r w:rsidR="000D5A2E" w:rsidRPr="00190743">
        <w:rPr>
          <w:b w:val="0"/>
          <w:bCs w:val="0"/>
          <w:sz w:val="22"/>
          <w:szCs w:val="22"/>
        </w:rPr>
        <w:t xml:space="preserve"> od dnia zawarcia umowy.</w:t>
      </w:r>
    </w:p>
    <w:p w14:paraId="3CEB07E7" w14:textId="77777777" w:rsidR="009518F4" w:rsidRPr="009518F4" w:rsidRDefault="009518F4" w:rsidP="009518F4">
      <w:pPr>
        <w:pStyle w:val="Tekstpodstawowy21"/>
        <w:numPr>
          <w:ilvl w:val="0"/>
          <w:numId w:val="58"/>
        </w:numPr>
        <w:tabs>
          <w:tab w:val="left" w:pos="360"/>
        </w:tabs>
        <w:ind w:left="399" w:hanging="399"/>
        <w:jc w:val="both"/>
        <w:rPr>
          <w:sz w:val="22"/>
          <w:szCs w:val="22"/>
        </w:rPr>
      </w:pPr>
      <w:r w:rsidRPr="009518F4">
        <w:rPr>
          <w:b w:val="0"/>
          <w:bCs w:val="0"/>
          <w:sz w:val="22"/>
          <w:szCs w:val="22"/>
        </w:rPr>
        <w:t>Dostawa przedmiotu Umowy będzie zrealizowana jednorazowo w dzień roboczy (od poniedziałku do piątku w godzinach od 9.00  do 14.00).</w:t>
      </w:r>
    </w:p>
    <w:p w14:paraId="1F9AED2E" w14:textId="77777777" w:rsidR="009518F4" w:rsidRPr="009518F4" w:rsidRDefault="009518F4" w:rsidP="009518F4">
      <w:pPr>
        <w:pStyle w:val="Tekstpodstawowy21"/>
        <w:numPr>
          <w:ilvl w:val="0"/>
          <w:numId w:val="58"/>
        </w:numPr>
        <w:tabs>
          <w:tab w:val="left" w:pos="360"/>
        </w:tabs>
        <w:ind w:left="399" w:hanging="399"/>
        <w:jc w:val="both"/>
        <w:rPr>
          <w:sz w:val="22"/>
          <w:szCs w:val="22"/>
        </w:rPr>
      </w:pPr>
      <w:r w:rsidRPr="009518F4">
        <w:rPr>
          <w:b w:val="0"/>
          <w:bCs w:val="0"/>
          <w:sz w:val="22"/>
          <w:szCs w:val="22"/>
        </w:rPr>
        <w:t xml:space="preserve">Za datę wykonania przez Wykonawcę przedmiotu Umowy uznaje się datę zakończenia odbioru stwierdzoną w protokole odbioru dostawy sprzętu bez uwag. </w:t>
      </w:r>
    </w:p>
    <w:p w14:paraId="1589C366" w14:textId="77777777" w:rsidR="009518F4" w:rsidRPr="009518F4" w:rsidRDefault="009518F4" w:rsidP="009518F4">
      <w:pPr>
        <w:pStyle w:val="Tekstpodstawowy21"/>
        <w:tabs>
          <w:tab w:val="left" w:pos="360"/>
        </w:tabs>
        <w:ind w:left="399"/>
        <w:jc w:val="both"/>
        <w:rPr>
          <w:sz w:val="22"/>
          <w:szCs w:val="22"/>
        </w:rPr>
      </w:pPr>
    </w:p>
    <w:p w14:paraId="4F16F549" w14:textId="77777777" w:rsidR="00314377" w:rsidRDefault="00314377" w:rsidP="0055255B">
      <w:pPr>
        <w:pStyle w:val="Tekstpodstawowy21"/>
        <w:jc w:val="center"/>
        <w:rPr>
          <w:sz w:val="22"/>
          <w:szCs w:val="22"/>
        </w:rPr>
      </w:pPr>
    </w:p>
    <w:p w14:paraId="518B5B21" w14:textId="77777777" w:rsidR="00314377" w:rsidRDefault="00314377" w:rsidP="0055255B">
      <w:pPr>
        <w:pStyle w:val="Tekstpodstawowy21"/>
        <w:jc w:val="center"/>
        <w:rPr>
          <w:sz w:val="22"/>
          <w:szCs w:val="22"/>
        </w:rPr>
      </w:pPr>
    </w:p>
    <w:p w14:paraId="617E92C6" w14:textId="77777777" w:rsidR="00314377" w:rsidRDefault="00314377" w:rsidP="0055255B">
      <w:pPr>
        <w:pStyle w:val="Tekstpodstawowy21"/>
        <w:jc w:val="center"/>
        <w:rPr>
          <w:sz w:val="22"/>
          <w:szCs w:val="22"/>
        </w:rPr>
      </w:pPr>
    </w:p>
    <w:p w14:paraId="6119D0AE" w14:textId="6A33D4FB" w:rsidR="009518F4" w:rsidRPr="009518F4" w:rsidRDefault="009518F4" w:rsidP="0055255B">
      <w:pPr>
        <w:pStyle w:val="Tekstpodstawowy21"/>
        <w:jc w:val="center"/>
        <w:rPr>
          <w:sz w:val="22"/>
          <w:szCs w:val="22"/>
        </w:rPr>
      </w:pPr>
      <w:r w:rsidRPr="009518F4">
        <w:rPr>
          <w:sz w:val="22"/>
          <w:szCs w:val="22"/>
        </w:rPr>
        <w:lastRenderedPageBreak/>
        <w:t>§2</w:t>
      </w:r>
    </w:p>
    <w:p w14:paraId="36679EFE" w14:textId="77777777" w:rsidR="009518F4" w:rsidRPr="009518F4" w:rsidRDefault="009518F4" w:rsidP="000D5A2E">
      <w:pPr>
        <w:pStyle w:val="Tekstpodstawowy21"/>
        <w:numPr>
          <w:ilvl w:val="0"/>
          <w:numId w:val="62"/>
        </w:numPr>
        <w:tabs>
          <w:tab w:val="clear" w:pos="0"/>
          <w:tab w:val="num" w:pos="-360"/>
          <w:tab w:val="left" w:pos="360"/>
        </w:tabs>
        <w:ind w:left="360"/>
        <w:jc w:val="both"/>
        <w:rPr>
          <w:sz w:val="22"/>
          <w:szCs w:val="22"/>
        </w:rPr>
      </w:pPr>
      <w:r w:rsidRPr="009518F4">
        <w:rPr>
          <w:b w:val="0"/>
          <w:sz w:val="22"/>
          <w:szCs w:val="22"/>
        </w:rPr>
        <w:t xml:space="preserve">Wykonawca oświadcza że ciągnik będący przedmiotem umowy jest fabrycznie nowy, pozostaje bez wad fizycznych i prawnych, nie mają do niego prawa osoby trzecie, nie jest przedmiotem żadnego postępowania lub zabezpieczenia, nie był rejestrowany w kraju lub poza granicami RP.  </w:t>
      </w:r>
    </w:p>
    <w:p w14:paraId="404B52CF" w14:textId="40DBD573" w:rsidR="009518F4" w:rsidRPr="009518F4" w:rsidRDefault="009518F4" w:rsidP="000D5A2E">
      <w:pPr>
        <w:pStyle w:val="Tekstpodstawowy21"/>
        <w:numPr>
          <w:ilvl w:val="0"/>
          <w:numId w:val="62"/>
        </w:numPr>
        <w:tabs>
          <w:tab w:val="clear" w:pos="0"/>
          <w:tab w:val="num" w:pos="-360"/>
          <w:tab w:val="left" w:pos="360"/>
        </w:tabs>
        <w:ind w:left="360"/>
        <w:jc w:val="both"/>
        <w:rPr>
          <w:sz w:val="22"/>
          <w:szCs w:val="22"/>
        </w:rPr>
      </w:pPr>
      <w:r w:rsidRPr="009518F4">
        <w:rPr>
          <w:b w:val="0"/>
          <w:sz w:val="22"/>
          <w:szCs w:val="22"/>
        </w:rPr>
        <w:t>Wykonawca oświadcza</w:t>
      </w:r>
      <w:r w:rsidR="000D5A2E">
        <w:rPr>
          <w:b w:val="0"/>
          <w:sz w:val="22"/>
          <w:szCs w:val="22"/>
        </w:rPr>
        <w:t>,</w:t>
      </w:r>
      <w:r w:rsidRPr="009518F4">
        <w:rPr>
          <w:b w:val="0"/>
          <w:sz w:val="22"/>
          <w:szCs w:val="22"/>
        </w:rPr>
        <w:t xml:space="preserve"> że przedmiot Umowy będzie odpowiadał powszechnie obowiązującym przepisom prawa oraz wszelkim wymogom nałożonym na użytkownika przez władze publiczne. </w:t>
      </w:r>
    </w:p>
    <w:p w14:paraId="24B4B58E" w14:textId="77777777" w:rsidR="009518F4" w:rsidRPr="009518F4" w:rsidRDefault="009518F4" w:rsidP="000D5A2E">
      <w:pPr>
        <w:pStyle w:val="Tekstpodstawowy21"/>
        <w:numPr>
          <w:ilvl w:val="0"/>
          <w:numId w:val="62"/>
        </w:numPr>
        <w:tabs>
          <w:tab w:val="clear" w:pos="0"/>
          <w:tab w:val="num" w:pos="-360"/>
          <w:tab w:val="left" w:pos="360"/>
        </w:tabs>
        <w:ind w:left="360"/>
        <w:jc w:val="both"/>
        <w:rPr>
          <w:sz w:val="22"/>
          <w:szCs w:val="22"/>
        </w:rPr>
      </w:pPr>
      <w:r w:rsidRPr="009518F4">
        <w:rPr>
          <w:b w:val="0"/>
          <w:sz w:val="22"/>
          <w:szCs w:val="22"/>
        </w:rPr>
        <w:t xml:space="preserve">Wydanie przedmiotu umowy zostanie poprzedzone sprawdzeniem sprawności technicznej ciągnika przez przedstawicieli stron umowy. </w:t>
      </w:r>
    </w:p>
    <w:p w14:paraId="43A5C0B5" w14:textId="2A8A7895" w:rsidR="009518F4" w:rsidRPr="009518F4" w:rsidRDefault="009518F4" w:rsidP="000D5A2E">
      <w:pPr>
        <w:pStyle w:val="Tekstpodstawowy21"/>
        <w:numPr>
          <w:ilvl w:val="0"/>
          <w:numId w:val="62"/>
        </w:numPr>
        <w:tabs>
          <w:tab w:val="clear" w:pos="0"/>
          <w:tab w:val="num" w:pos="-360"/>
          <w:tab w:val="left" w:pos="360"/>
        </w:tabs>
        <w:ind w:left="360"/>
        <w:jc w:val="both"/>
        <w:rPr>
          <w:sz w:val="22"/>
          <w:szCs w:val="22"/>
        </w:rPr>
      </w:pPr>
      <w:r w:rsidRPr="009518F4">
        <w:rPr>
          <w:b w:val="0"/>
          <w:sz w:val="22"/>
          <w:szCs w:val="22"/>
        </w:rPr>
        <w:t xml:space="preserve">Wykonawca wyda Zamawiającemu ciągnik wraz z: </w:t>
      </w:r>
    </w:p>
    <w:p w14:paraId="48DEBB77" w14:textId="6AF13B73" w:rsidR="009518F4" w:rsidRPr="00245DF1" w:rsidRDefault="000D5A2E" w:rsidP="00D6785C">
      <w:pPr>
        <w:pStyle w:val="Tekstpodstawowy21"/>
        <w:numPr>
          <w:ilvl w:val="0"/>
          <w:numId w:val="63"/>
        </w:numPr>
        <w:tabs>
          <w:tab w:val="clear" w:pos="0"/>
          <w:tab w:val="num" w:pos="-720"/>
          <w:tab w:val="left" w:pos="360"/>
        </w:tabs>
        <w:ind w:left="720"/>
        <w:jc w:val="both"/>
        <w:rPr>
          <w:sz w:val="22"/>
          <w:szCs w:val="22"/>
        </w:rPr>
      </w:pPr>
      <w:r>
        <w:rPr>
          <w:b w:val="0"/>
          <w:sz w:val="22"/>
          <w:szCs w:val="22"/>
        </w:rPr>
        <w:t>w</w:t>
      </w:r>
      <w:r w:rsidR="009518F4" w:rsidRPr="009518F4">
        <w:rPr>
          <w:b w:val="0"/>
          <w:sz w:val="22"/>
          <w:szCs w:val="22"/>
        </w:rPr>
        <w:t xml:space="preserve">szystkimi dokumentami niezbędnymi do zarejestrowania i użytkowania: aktualnym świadectwem homologacji, świadectwem zgodności WE, książką gwarancyjną pojazdu oraz wyposażenia wraz z warunkami </w:t>
      </w:r>
      <w:r w:rsidR="009518F4" w:rsidRPr="00245DF1">
        <w:rPr>
          <w:b w:val="0"/>
          <w:sz w:val="22"/>
          <w:szCs w:val="22"/>
        </w:rPr>
        <w:t>gwarancji, dokumentem potwierdzającym spełnienie zakresu emisji spalin, instrukcjami obsługi i konserwacji ciągnika w języku polskim</w:t>
      </w:r>
      <w:r w:rsidRPr="00245DF1">
        <w:rPr>
          <w:b w:val="0"/>
          <w:sz w:val="22"/>
          <w:szCs w:val="22"/>
        </w:rPr>
        <w:t>;</w:t>
      </w:r>
    </w:p>
    <w:p w14:paraId="23CAAAA9" w14:textId="1CF98C13" w:rsidR="009518F4" w:rsidRPr="00245DF1" w:rsidRDefault="000D5A2E" w:rsidP="00D6785C">
      <w:pPr>
        <w:pStyle w:val="Tekstpodstawowy21"/>
        <w:numPr>
          <w:ilvl w:val="0"/>
          <w:numId w:val="63"/>
        </w:numPr>
        <w:tabs>
          <w:tab w:val="clear" w:pos="0"/>
          <w:tab w:val="num" w:pos="-720"/>
          <w:tab w:val="left" w:pos="360"/>
        </w:tabs>
        <w:ind w:left="720"/>
        <w:jc w:val="both"/>
        <w:rPr>
          <w:sz w:val="22"/>
          <w:szCs w:val="22"/>
        </w:rPr>
      </w:pPr>
      <w:r w:rsidRPr="00245DF1">
        <w:rPr>
          <w:b w:val="0"/>
          <w:sz w:val="22"/>
          <w:szCs w:val="22"/>
        </w:rPr>
        <w:t>w</w:t>
      </w:r>
      <w:r w:rsidR="009518F4" w:rsidRPr="00245DF1">
        <w:rPr>
          <w:b w:val="0"/>
          <w:sz w:val="22"/>
          <w:szCs w:val="22"/>
        </w:rPr>
        <w:t xml:space="preserve">yposażeniem obowiązkowym i dodatkowym: </w:t>
      </w:r>
      <w:r w:rsidR="00FF0D19" w:rsidRPr="00245DF1">
        <w:rPr>
          <w:b w:val="0"/>
          <w:sz w:val="22"/>
          <w:szCs w:val="22"/>
        </w:rPr>
        <w:t xml:space="preserve">skrzynka narzędziowa, </w:t>
      </w:r>
      <w:r w:rsidR="009518F4" w:rsidRPr="00245DF1">
        <w:rPr>
          <w:b w:val="0"/>
          <w:sz w:val="22"/>
          <w:szCs w:val="22"/>
        </w:rPr>
        <w:t>gaśnica, trójkątna tablica wyróżniająca, trójkąt ostrzegawczy, apteczka.</w:t>
      </w:r>
    </w:p>
    <w:p w14:paraId="3101D47C" w14:textId="2C7F6C93" w:rsidR="009518F4" w:rsidRPr="00245DF1" w:rsidRDefault="009518F4" w:rsidP="00FF0D19">
      <w:pPr>
        <w:pStyle w:val="Tekstpodstawowy21"/>
        <w:numPr>
          <w:ilvl w:val="0"/>
          <w:numId w:val="62"/>
        </w:numPr>
        <w:tabs>
          <w:tab w:val="clear" w:pos="0"/>
          <w:tab w:val="num" w:pos="-360"/>
          <w:tab w:val="left" w:pos="360"/>
        </w:tabs>
        <w:ind w:left="360"/>
        <w:jc w:val="both"/>
        <w:rPr>
          <w:sz w:val="22"/>
          <w:szCs w:val="22"/>
        </w:rPr>
      </w:pPr>
      <w:r w:rsidRPr="00245DF1">
        <w:rPr>
          <w:b w:val="0"/>
          <w:sz w:val="22"/>
          <w:szCs w:val="22"/>
        </w:rPr>
        <w:t xml:space="preserve">Z czynności odbiorowych zostanie sporządzony protokół odbioru. </w:t>
      </w:r>
    </w:p>
    <w:p w14:paraId="2F751BAB" w14:textId="77777777" w:rsidR="00FF0D19" w:rsidRPr="009518F4" w:rsidRDefault="00FF0D19" w:rsidP="00FF0D19">
      <w:pPr>
        <w:pStyle w:val="Tekstpodstawowy21"/>
        <w:tabs>
          <w:tab w:val="left" w:pos="360"/>
        </w:tabs>
        <w:ind w:left="360"/>
        <w:jc w:val="both"/>
        <w:rPr>
          <w:sz w:val="22"/>
          <w:szCs w:val="22"/>
        </w:rPr>
      </w:pPr>
    </w:p>
    <w:p w14:paraId="2E4170A4" w14:textId="3AB347E9" w:rsidR="009518F4" w:rsidRPr="009518F4" w:rsidRDefault="009518F4" w:rsidP="009518F4">
      <w:pPr>
        <w:pStyle w:val="Tekstpodstawowy21"/>
        <w:tabs>
          <w:tab w:val="left" w:pos="360"/>
        </w:tabs>
        <w:ind w:left="360" w:hanging="360"/>
        <w:jc w:val="center"/>
        <w:rPr>
          <w:sz w:val="22"/>
          <w:szCs w:val="22"/>
        </w:rPr>
      </w:pPr>
      <w:r w:rsidRPr="009518F4">
        <w:rPr>
          <w:sz w:val="22"/>
          <w:szCs w:val="22"/>
        </w:rPr>
        <w:t>§3</w:t>
      </w:r>
    </w:p>
    <w:p w14:paraId="1F8B0405" w14:textId="3213B9FE" w:rsidR="009518F4" w:rsidRPr="009518F4" w:rsidRDefault="009518F4" w:rsidP="009518F4">
      <w:pPr>
        <w:pStyle w:val="Tekstpodstawowy21"/>
        <w:numPr>
          <w:ilvl w:val="0"/>
          <w:numId w:val="61"/>
        </w:numPr>
        <w:tabs>
          <w:tab w:val="left" w:pos="360"/>
        </w:tabs>
        <w:ind w:left="360" w:hanging="360"/>
        <w:jc w:val="both"/>
        <w:rPr>
          <w:sz w:val="22"/>
          <w:szCs w:val="22"/>
        </w:rPr>
      </w:pPr>
      <w:r w:rsidRPr="009518F4">
        <w:rPr>
          <w:b w:val="0"/>
          <w:bCs w:val="0"/>
          <w:sz w:val="22"/>
          <w:szCs w:val="22"/>
        </w:rPr>
        <w:t>Za dostarczony sprzęt, określony w §1 ust. 1 umowy Zamawiający zobowiązuje się zapłacić wynagrodzenie, zgodnie z ofertą Wykonawcy w wysokości brutto …………………….……….. zł (słownie: …………………………………………………………… zł),  w tym  należny podatek VAT (23 %) w wysokości ………………..……..….. zł, wartość netto ………….…………..  zł)</w:t>
      </w:r>
      <w:r w:rsidR="00FF0D19">
        <w:rPr>
          <w:b w:val="0"/>
          <w:bCs w:val="0"/>
          <w:sz w:val="22"/>
          <w:szCs w:val="22"/>
        </w:rPr>
        <w:t>.</w:t>
      </w:r>
    </w:p>
    <w:p w14:paraId="3325EF63" w14:textId="77777777" w:rsidR="009518F4" w:rsidRPr="009518F4" w:rsidRDefault="009518F4" w:rsidP="009518F4">
      <w:pPr>
        <w:pStyle w:val="Tekstpodstawowy21"/>
        <w:numPr>
          <w:ilvl w:val="0"/>
          <w:numId w:val="61"/>
        </w:numPr>
        <w:tabs>
          <w:tab w:val="left" w:pos="360"/>
        </w:tabs>
        <w:ind w:left="360" w:hanging="360"/>
        <w:jc w:val="both"/>
        <w:rPr>
          <w:sz w:val="22"/>
          <w:szCs w:val="22"/>
        </w:rPr>
      </w:pPr>
      <w:r w:rsidRPr="009518F4">
        <w:rPr>
          <w:b w:val="0"/>
          <w:color w:val="000000"/>
          <w:sz w:val="22"/>
          <w:szCs w:val="22"/>
        </w:rPr>
        <w:t>Wynagrodzenie określone w ust. 1 obejmuje całość ponoszonego przez Zamawiającego wydatku na sfinansowanie przedmiotu umowy oraz całość wynagrodzenia należnego Wykonawcy z tytułu należytego wykonania Umowy.</w:t>
      </w:r>
    </w:p>
    <w:p w14:paraId="515D6BF3" w14:textId="77777777" w:rsidR="009518F4" w:rsidRPr="009518F4" w:rsidRDefault="009518F4" w:rsidP="009518F4">
      <w:pPr>
        <w:pStyle w:val="Tekstpodstawowy21"/>
        <w:numPr>
          <w:ilvl w:val="0"/>
          <w:numId w:val="61"/>
        </w:numPr>
        <w:tabs>
          <w:tab w:val="left" w:pos="360"/>
        </w:tabs>
        <w:ind w:left="360" w:hanging="360"/>
        <w:jc w:val="both"/>
        <w:rPr>
          <w:sz w:val="22"/>
          <w:szCs w:val="22"/>
        </w:rPr>
      </w:pPr>
      <w:r w:rsidRPr="009518F4">
        <w:rPr>
          <w:b w:val="0"/>
          <w:sz w:val="22"/>
          <w:szCs w:val="22"/>
        </w:rPr>
        <w:t>Zapłata wynagrodzenia, nastąpi przelewem na rachunek bankowy Wykonawcy nr </w:t>
      </w:r>
      <w:r w:rsidRPr="00FF0D19">
        <w:rPr>
          <w:b w:val="0"/>
          <w:sz w:val="22"/>
          <w:szCs w:val="22"/>
        </w:rPr>
        <w:t>…………………………………………………………., w terminie do</w:t>
      </w:r>
      <w:r w:rsidRPr="00FF0D19">
        <w:rPr>
          <w:b w:val="0"/>
          <w:color w:val="666666"/>
          <w:sz w:val="22"/>
          <w:szCs w:val="22"/>
        </w:rPr>
        <w:t xml:space="preserve"> </w:t>
      </w:r>
      <w:r w:rsidRPr="00FF0D19">
        <w:rPr>
          <w:b w:val="0"/>
          <w:color w:val="000000"/>
          <w:sz w:val="22"/>
          <w:szCs w:val="22"/>
        </w:rPr>
        <w:t>30</w:t>
      </w:r>
      <w:r w:rsidRPr="00FF0D19">
        <w:rPr>
          <w:b w:val="0"/>
          <w:sz w:val="22"/>
          <w:szCs w:val="22"/>
        </w:rPr>
        <w:t xml:space="preserve"> dni od dnia doręczenia Zamawiającemu faktury VAT.</w:t>
      </w:r>
    </w:p>
    <w:p w14:paraId="080331F5" w14:textId="77777777" w:rsidR="009518F4" w:rsidRPr="009518F4" w:rsidRDefault="009518F4" w:rsidP="009518F4">
      <w:pPr>
        <w:pStyle w:val="Tekstpodstawowy21"/>
        <w:numPr>
          <w:ilvl w:val="0"/>
          <w:numId w:val="61"/>
        </w:numPr>
        <w:tabs>
          <w:tab w:val="left" w:pos="360"/>
        </w:tabs>
        <w:ind w:left="360" w:hanging="360"/>
        <w:jc w:val="both"/>
        <w:rPr>
          <w:sz w:val="22"/>
          <w:szCs w:val="22"/>
        </w:rPr>
      </w:pPr>
      <w:r w:rsidRPr="009518F4">
        <w:rPr>
          <w:b w:val="0"/>
          <w:sz w:val="22"/>
          <w:szCs w:val="22"/>
        </w:rPr>
        <w:t xml:space="preserve">Podstawą do wystawienia przez Wykonawcę faktury VAT, będzie sporządzony przez Wykonawcę, podpisany przez przedstawiciela Zamawiającego protokół odbioru sprzętu. Za dzień zapłaty uważa się dzień obciążenia rachunku bankowego Zamawiającego. </w:t>
      </w:r>
    </w:p>
    <w:p w14:paraId="7DA02DF6" w14:textId="77777777" w:rsidR="009518F4" w:rsidRPr="009518F4" w:rsidRDefault="009518F4" w:rsidP="009518F4">
      <w:pPr>
        <w:pStyle w:val="Tekstpodstawowy21"/>
        <w:numPr>
          <w:ilvl w:val="0"/>
          <w:numId w:val="61"/>
        </w:numPr>
        <w:tabs>
          <w:tab w:val="left" w:pos="360"/>
        </w:tabs>
        <w:ind w:left="360" w:hanging="360"/>
        <w:jc w:val="both"/>
        <w:rPr>
          <w:sz w:val="22"/>
          <w:szCs w:val="22"/>
        </w:rPr>
      </w:pPr>
      <w:r w:rsidRPr="009518F4">
        <w:rPr>
          <w:b w:val="0"/>
          <w:sz w:val="22"/>
          <w:szCs w:val="22"/>
        </w:rPr>
        <w:t>Fakturę VAT należy wystawić na następujące dane:</w:t>
      </w:r>
    </w:p>
    <w:p w14:paraId="5C98C4F6" w14:textId="15DE06EB" w:rsidR="009518F4" w:rsidRPr="00F956E2" w:rsidRDefault="009518F4" w:rsidP="00FF0D19">
      <w:pPr>
        <w:pStyle w:val="Tekstpodstawowy21"/>
        <w:tabs>
          <w:tab w:val="left" w:pos="360"/>
        </w:tabs>
        <w:ind w:left="360"/>
        <w:jc w:val="both"/>
        <w:rPr>
          <w:b w:val="0"/>
          <w:bCs w:val="0"/>
          <w:sz w:val="22"/>
          <w:szCs w:val="22"/>
        </w:rPr>
      </w:pPr>
      <w:r w:rsidRPr="00F956E2">
        <w:rPr>
          <w:b w:val="0"/>
          <w:bCs w:val="0"/>
          <w:sz w:val="22"/>
          <w:szCs w:val="22"/>
        </w:rPr>
        <w:t>Nabywca:</w:t>
      </w:r>
      <w:r w:rsidR="00FF0D19" w:rsidRPr="00F956E2">
        <w:rPr>
          <w:b w:val="0"/>
          <w:bCs w:val="0"/>
          <w:sz w:val="22"/>
          <w:szCs w:val="22"/>
        </w:rPr>
        <w:t xml:space="preserve"> </w:t>
      </w:r>
      <w:r w:rsidRPr="00F956E2">
        <w:rPr>
          <w:b w:val="0"/>
          <w:bCs w:val="0"/>
          <w:sz w:val="22"/>
          <w:szCs w:val="22"/>
        </w:rPr>
        <w:t>Gmina Lyski</w:t>
      </w:r>
      <w:r w:rsidR="00FF0D19" w:rsidRPr="00F956E2">
        <w:rPr>
          <w:b w:val="0"/>
          <w:bCs w:val="0"/>
          <w:sz w:val="22"/>
          <w:szCs w:val="22"/>
        </w:rPr>
        <w:t xml:space="preserve">, ul. Dworcowa 1a, </w:t>
      </w:r>
      <w:r w:rsidRPr="00F956E2">
        <w:rPr>
          <w:b w:val="0"/>
          <w:bCs w:val="0"/>
          <w:sz w:val="22"/>
          <w:szCs w:val="22"/>
        </w:rPr>
        <w:t>44-295 Lyski, NIP: 6423190005</w:t>
      </w:r>
    </w:p>
    <w:p w14:paraId="08DE7007" w14:textId="482415E0" w:rsidR="009518F4" w:rsidRPr="009518F4" w:rsidRDefault="009518F4" w:rsidP="00FF0D19">
      <w:pPr>
        <w:pStyle w:val="Tekstpodstawowy21"/>
        <w:tabs>
          <w:tab w:val="left" w:pos="360"/>
        </w:tabs>
        <w:ind w:left="360"/>
        <w:jc w:val="both"/>
        <w:rPr>
          <w:sz w:val="22"/>
          <w:szCs w:val="22"/>
        </w:rPr>
      </w:pPr>
      <w:r w:rsidRPr="00F956E2">
        <w:rPr>
          <w:b w:val="0"/>
          <w:bCs w:val="0"/>
          <w:sz w:val="22"/>
          <w:szCs w:val="22"/>
        </w:rPr>
        <w:t>Odbiorca:</w:t>
      </w:r>
      <w:r w:rsidR="00FF0D19" w:rsidRPr="00F956E2">
        <w:rPr>
          <w:b w:val="0"/>
          <w:bCs w:val="0"/>
          <w:sz w:val="22"/>
          <w:szCs w:val="22"/>
        </w:rPr>
        <w:t xml:space="preserve"> </w:t>
      </w:r>
      <w:r w:rsidRPr="00F956E2">
        <w:rPr>
          <w:b w:val="0"/>
          <w:bCs w:val="0"/>
          <w:sz w:val="22"/>
          <w:szCs w:val="22"/>
        </w:rPr>
        <w:t>Służby</w:t>
      </w:r>
      <w:r w:rsidRPr="009518F4">
        <w:rPr>
          <w:b w:val="0"/>
          <w:sz w:val="22"/>
          <w:szCs w:val="22"/>
        </w:rPr>
        <w:t xml:space="preserve"> Komunalne Gminy w Lyskach</w:t>
      </w:r>
      <w:r w:rsidR="00FF0D19">
        <w:rPr>
          <w:b w:val="0"/>
          <w:sz w:val="22"/>
          <w:szCs w:val="22"/>
        </w:rPr>
        <w:t xml:space="preserve">, </w:t>
      </w:r>
      <w:r w:rsidR="00FF0D19" w:rsidRPr="009518F4">
        <w:rPr>
          <w:b w:val="0"/>
          <w:sz w:val="22"/>
          <w:szCs w:val="22"/>
        </w:rPr>
        <w:t>ul. Sikorskiego 2</w:t>
      </w:r>
      <w:r w:rsidR="00FF0D19">
        <w:rPr>
          <w:b w:val="0"/>
          <w:sz w:val="22"/>
          <w:szCs w:val="22"/>
        </w:rPr>
        <w:t>,</w:t>
      </w:r>
      <w:r w:rsidRPr="009518F4">
        <w:rPr>
          <w:b w:val="0"/>
          <w:sz w:val="22"/>
          <w:szCs w:val="22"/>
        </w:rPr>
        <w:t xml:space="preserve"> 44-295 Lyski</w:t>
      </w:r>
    </w:p>
    <w:p w14:paraId="36589EB8" w14:textId="13D64127" w:rsidR="009518F4" w:rsidRPr="00F956E2" w:rsidRDefault="009518F4" w:rsidP="009518F4">
      <w:pPr>
        <w:pStyle w:val="Tekstpodstawowy21"/>
        <w:numPr>
          <w:ilvl w:val="0"/>
          <w:numId w:val="61"/>
        </w:numPr>
        <w:tabs>
          <w:tab w:val="left" w:pos="360"/>
        </w:tabs>
        <w:ind w:left="360" w:hanging="360"/>
        <w:jc w:val="both"/>
        <w:rPr>
          <w:b w:val="0"/>
          <w:bCs w:val="0"/>
          <w:sz w:val="22"/>
          <w:szCs w:val="22"/>
        </w:rPr>
      </w:pPr>
      <w:r w:rsidRPr="00F956E2">
        <w:rPr>
          <w:b w:val="0"/>
          <w:bCs w:val="0"/>
          <w:sz w:val="22"/>
          <w:szCs w:val="22"/>
        </w:rPr>
        <w:t>Wykonawca oświadcza, że jest płatnikiem podatku VAT od towarów i usług i posiada Numer Identyfikacji Podatkowej NIP ……………………. Zamawiający upoważnia Wykonawcę do wystawiania faktury VAT bez podpisu Zamawiającego.</w:t>
      </w:r>
    </w:p>
    <w:p w14:paraId="00CDB684" w14:textId="77777777" w:rsidR="009518F4" w:rsidRPr="009518F4" w:rsidRDefault="009518F4" w:rsidP="009518F4">
      <w:pPr>
        <w:pStyle w:val="Tekstpodstawowy21"/>
        <w:numPr>
          <w:ilvl w:val="0"/>
          <w:numId w:val="61"/>
        </w:numPr>
        <w:tabs>
          <w:tab w:val="left" w:pos="360"/>
        </w:tabs>
        <w:ind w:left="360" w:hanging="360"/>
        <w:jc w:val="both"/>
        <w:rPr>
          <w:sz w:val="22"/>
          <w:szCs w:val="22"/>
        </w:rPr>
      </w:pPr>
      <w:r w:rsidRPr="009518F4">
        <w:rPr>
          <w:b w:val="0"/>
          <w:sz w:val="22"/>
          <w:szCs w:val="22"/>
        </w:rPr>
        <w:t>Wprowadza się następujące zasady dotyczące płatności wynagrodzenia należnego dla Wykonawcy z tytułu realizacji Umowy z zastosowaniem mechanizmu podzielonej płatności:</w:t>
      </w:r>
    </w:p>
    <w:p w14:paraId="6EDF85DF" w14:textId="1680AFC5" w:rsidR="009518F4" w:rsidRPr="00245DF1" w:rsidRDefault="009518F4" w:rsidP="00F956E2">
      <w:pPr>
        <w:numPr>
          <w:ilvl w:val="0"/>
          <w:numId w:val="54"/>
        </w:numPr>
        <w:tabs>
          <w:tab w:val="clear" w:pos="0"/>
          <w:tab w:val="num" w:pos="-348"/>
        </w:tabs>
        <w:spacing w:after="0" w:line="240" w:lineRule="auto"/>
        <w:ind w:left="720" w:right="0"/>
        <w:rPr>
          <w:sz w:val="22"/>
        </w:rPr>
      </w:pPr>
      <w:r w:rsidRPr="00245DF1">
        <w:rPr>
          <w:bCs/>
          <w:sz w:val="22"/>
        </w:rPr>
        <w:t>Zamawiający zastrzega sobie prawo rozliczenia płatności wynikających z umowy za pośrednictwem metody podzielonej płatności (</w:t>
      </w:r>
      <w:proofErr w:type="spellStart"/>
      <w:r w:rsidRPr="00245DF1">
        <w:rPr>
          <w:bCs/>
          <w:sz w:val="22"/>
        </w:rPr>
        <w:t>split</w:t>
      </w:r>
      <w:proofErr w:type="spellEnd"/>
      <w:r w:rsidRPr="00245DF1">
        <w:rPr>
          <w:bCs/>
          <w:sz w:val="22"/>
        </w:rPr>
        <w:t xml:space="preserve"> </w:t>
      </w:r>
      <w:proofErr w:type="spellStart"/>
      <w:r w:rsidRPr="00245DF1">
        <w:rPr>
          <w:bCs/>
          <w:sz w:val="22"/>
        </w:rPr>
        <w:t>payment</w:t>
      </w:r>
      <w:proofErr w:type="spellEnd"/>
      <w:r w:rsidRPr="00245DF1">
        <w:rPr>
          <w:bCs/>
          <w:sz w:val="22"/>
        </w:rPr>
        <w:t>) przewidzianej w przepisach ustawy z dnia 11 marca 2004 r. o podatku od towarów i usług (Dz.U. z 202</w:t>
      </w:r>
      <w:r w:rsidR="00F956E2" w:rsidRPr="00245DF1">
        <w:rPr>
          <w:bCs/>
          <w:sz w:val="22"/>
        </w:rPr>
        <w:t>1</w:t>
      </w:r>
      <w:r w:rsidRPr="00245DF1">
        <w:rPr>
          <w:bCs/>
          <w:sz w:val="22"/>
        </w:rPr>
        <w:t xml:space="preserve"> r., poz. </w:t>
      </w:r>
      <w:r w:rsidR="00F956E2" w:rsidRPr="00245DF1">
        <w:rPr>
          <w:bCs/>
          <w:sz w:val="22"/>
        </w:rPr>
        <w:t>685</w:t>
      </w:r>
      <w:r w:rsidRPr="00245DF1">
        <w:rPr>
          <w:bCs/>
          <w:sz w:val="22"/>
        </w:rPr>
        <w:t xml:space="preserve"> z </w:t>
      </w:r>
      <w:proofErr w:type="spellStart"/>
      <w:r w:rsidRPr="00245DF1">
        <w:rPr>
          <w:bCs/>
          <w:sz w:val="22"/>
        </w:rPr>
        <w:t>późn</w:t>
      </w:r>
      <w:proofErr w:type="spellEnd"/>
      <w:r w:rsidRPr="00245DF1">
        <w:rPr>
          <w:bCs/>
          <w:sz w:val="22"/>
        </w:rPr>
        <w:t>. zm.).</w:t>
      </w:r>
    </w:p>
    <w:p w14:paraId="101FA464" w14:textId="77777777" w:rsidR="009518F4" w:rsidRPr="00245DF1" w:rsidRDefault="009518F4" w:rsidP="00F956E2">
      <w:pPr>
        <w:numPr>
          <w:ilvl w:val="0"/>
          <w:numId w:val="54"/>
        </w:numPr>
        <w:tabs>
          <w:tab w:val="clear" w:pos="0"/>
          <w:tab w:val="num" w:pos="-348"/>
        </w:tabs>
        <w:spacing w:after="0" w:line="240" w:lineRule="auto"/>
        <w:ind w:left="720" w:right="0"/>
        <w:rPr>
          <w:sz w:val="22"/>
        </w:rPr>
      </w:pPr>
      <w:r w:rsidRPr="00245DF1">
        <w:rPr>
          <w:bCs/>
          <w:sz w:val="22"/>
        </w:rPr>
        <w:t>Wykonawca oświadcza, że rachunek bankowy wskazany w Umowie:</w:t>
      </w:r>
    </w:p>
    <w:p w14:paraId="28F25065" w14:textId="77777777" w:rsidR="009518F4" w:rsidRPr="00245DF1" w:rsidRDefault="009518F4" w:rsidP="00F956E2">
      <w:pPr>
        <w:numPr>
          <w:ilvl w:val="0"/>
          <w:numId w:val="59"/>
        </w:numPr>
        <w:tabs>
          <w:tab w:val="clear" w:pos="0"/>
          <w:tab w:val="num" w:pos="-348"/>
        </w:tabs>
        <w:spacing w:after="0" w:line="240" w:lineRule="auto"/>
        <w:ind w:left="1080" w:right="0"/>
        <w:rPr>
          <w:sz w:val="22"/>
        </w:rPr>
      </w:pPr>
      <w:r w:rsidRPr="00245DF1">
        <w:rPr>
          <w:bCs/>
          <w:sz w:val="22"/>
        </w:rPr>
        <w:t xml:space="preserve">jest rachunkiem umożliwiającym płatność w ramach mechanizmu podzielonej płatności, </w:t>
      </w:r>
    </w:p>
    <w:p w14:paraId="7302F1C7" w14:textId="1A982517" w:rsidR="009518F4" w:rsidRPr="00245DF1" w:rsidRDefault="009518F4" w:rsidP="00F956E2">
      <w:pPr>
        <w:numPr>
          <w:ilvl w:val="0"/>
          <w:numId w:val="59"/>
        </w:numPr>
        <w:tabs>
          <w:tab w:val="clear" w:pos="0"/>
          <w:tab w:val="num" w:pos="-348"/>
        </w:tabs>
        <w:spacing w:after="0" w:line="240" w:lineRule="auto"/>
        <w:ind w:left="1080" w:right="0"/>
        <w:rPr>
          <w:sz w:val="22"/>
        </w:rPr>
      </w:pPr>
      <w:r w:rsidRPr="00245DF1">
        <w:rPr>
          <w:bCs/>
          <w:sz w:val="22"/>
        </w:rPr>
        <w:t>jest rachunkiem znajdującym się w elektronicznym wykazie podmiotów prowadzonym od 1 września 2019 r. przez Szefa Krajowej Administracji Skarbowej, o którym mowa w ustawie z dnia 11 marca 2004 r. o podatku od towarów i usług (Dz.U. z 202</w:t>
      </w:r>
      <w:r w:rsidR="00EA7483" w:rsidRPr="00245DF1">
        <w:rPr>
          <w:bCs/>
          <w:sz w:val="22"/>
        </w:rPr>
        <w:t>1</w:t>
      </w:r>
      <w:r w:rsidRPr="00245DF1">
        <w:rPr>
          <w:bCs/>
          <w:sz w:val="22"/>
        </w:rPr>
        <w:t xml:space="preserve"> r., poz. </w:t>
      </w:r>
      <w:r w:rsidR="00EA7483" w:rsidRPr="00245DF1">
        <w:rPr>
          <w:bCs/>
          <w:sz w:val="22"/>
        </w:rPr>
        <w:t>685</w:t>
      </w:r>
      <w:r w:rsidRPr="00245DF1">
        <w:rPr>
          <w:bCs/>
          <w:sz w:val="22"/>
        </w:rPr>
        <w:t xml:space="preserve"> z </w:t>
      </w:r>
      <w:proofErr w:type="spellStart"/>
      <w:r w:rsidRPr="00245DF1">
        <w:rPr>
          <w:bCs/>
          <w:sz w:val="22"/>
        </w:rPr>
        <w:t>późn</w:t>
      </w:r>
      <w:proofErr w:type="spellEnd"/>
      <w:r w:rsidRPr="00245DF1">
        <w:rPr>
          <w:bCs/>
          <w:sz w:val="22"/>
        </w:rPr>
        <w:t>. zm.).</w:t>
      </w:r>
    </w:p>
    <w:p w14:paraId="53025D3F" w14:textId="73D9400C" w:rsidR="009518F4" w:rsidRPr="009518F4" w:rsidRDefault="009518F4" w:rsidP="00F956E2">
      <w:pPr>
        <w:numPr>
          <w:ilvl w:val="0"/>
          <w:numId w:val="54"/>
        </w:numPr>
        <w:tabs>
          <w:tab w:val="clear" w:pos="0"/>
          <w:tab w:val="num" w:pos="-348"/>
        </w:tabs>
        <w:spacing w:after="0" w:line="240" w:lineRule="auto"/>
        <w:ind w:left="720" w:right="0"/>
        <w:rPr>
          <w:sz w:val="22"/>
        </w:rPr>
      </w:pPr>
      <w:r w:rsidRPr="00245DF1">
        <w:rPr>
          <w:bCs/>
          <w:sz w:val="22"/>
        </w:rPr>
        <w:t>w przypadku</w:t>
      </w:r>
      <w:r w:rsidR="00CC58B0" w:rsidRPr="00245DF1">
        <w:rPr>
          <w:bCs/>
          <w:sz w:val="22"/>
        </w:rPr>
        <w:t>,</w:t>
      </w:r>
      <w:r w:rsidRPr="00245DF1">
        <w:rPr>
          <w:bCs/>
          <w:sz w:val="22"/>
        </w:rPr>
        <w:t xml:space="preserve"> gdy rachunek bankowy Wykonawcy nie spełnia warunków określonych w </w:t>
      </w:r>
      <w:r w:rsidR="00CC58B0" w:rsidRPr="00245DF1">
        <w:rPr>
          <w:bCs/>
          <w:sz w:val="22"/>
        </w:rPr>
        <w:t>ust.</w:t>
      </w:r>
      <w:r w:rsidRPr="00245DF1">
        <w:rPr>
          <w:bCs/>
          <w:sz w:val="22"/>
        </w:rPr>
        <w:t xml:space="preserve"> 2, opóźnienie w dokonaniu płatności w terminie określonym w umowie, powstałe wskutek braku możliwości realizacji przez Zamawiającego płatności wynagrodzenia z zachowaniem mechanizmu podzielonej płatności</w:t>
      </w:r>
      <w:r w:rsidR="00CC58B0" w:rsidRPr="00245DF1">
        <w:rPr>
          <w:bCs/>
          <w:sz w:val="22"/>
        </w:rPr>
        <w:t>,</w:t>
      </w:r>
      <w:r w:rsidRPr="00245DF1">
        <w:rPr>
          <w:bCs/>
          <w:sz w:val="22"/>
        </w:rPr>
        <w:t xml:space="preserve"> bądź dokonania</w:t>
      </w:r>
      <w:r w:rsidRPr="009518F4">
        <w:rPr>
          <w:bCs/>
          <w:sz w:val="22"/>
        </w:rPr>
        <w:t xml:space="preserve"> płatności na rachunek objęty wykazem, nie stanowi dla Wykonawcy podstawy do żądania od</w:t>
      </w:r>
      <w:r w:rsidR="00CC58B0">
        <w:rPr>
          <w:bCs/>
          <w:sz w:val="22"/>
        </w:rPr>
        <w:t xml:space="preserve"> </w:t>
      </w:r>
      <w:r w:rsidRPr="009518F4">
        <w:rPr>
          <w:bCs/>
          <w:sz w:val="22"/>
        </w:rPr>
        <w:t>Zamawiającego jakichkolwiek odsetek/</w:t>
      </w:r>
      <w:r w:rsidR="00CC58B0">
        <w:rPr>
          <w:bCs/>
          <w:sz w:val="22"/>
        </w:rPr>
        <w:t xml:space="preserve"> </w:t>
      </w:r>
      <w:r w:rsidRPr="009518F4">
        <w:rPr>
          <w:bCs/>
          <w:sz w:val="22"/>
        </w:rPr>
        <w:t>odszkodowań lub innych roszczeń z tytułu dokonania nieterminowej płatności.</w:t>
      </w:r>
    </w:p>
    <w:p w14:paraId="1CC020C4" w14:textId="3C21FC1C" w:rsidR="009518F4" w:rsidRPr="009518F4" w:rsidRDefault="009518F4" w:rsidP="009518F4">
      <w:pPr>
        <w:pStyle w:val="Tekstpodstawowy21"/>
        <w:numPr>
          <w:ilvl w:val="0"/>
          <w:numId w:val="61"/>
        </w:numPr>
        <w:tabs>
          <w:tab w:val="left" w:pos="360"/>
        </w:tabs>
        <w:ind w:left="360" w:hanging="360"/>
        <w:jc w:val="both"/>
        <w:rPr>
          <w:sz w:val="22"/>
          <w:szCs w:val="22"/>
        </w:rPr>
      </w:pPr>
      <w:r w:rsidRPr="009518F4">
        <w:rPr>
          <w:b w:val="0"/>
          <w:sz w:val="22"/>
          <w:szCs w:val="22"/>
        </w:rPr>
        <w:lastRenderedPageBreak/>
        <w:t>Wykonawca nie może – bez pisemnej zgody Zamawiającego - przenieść wierzytelności przysługującej mu względem Zamawiającego na mocy niniejszej umowy na osoby trzecie.</w:t>
      </w:r>
    </w:p>
    <w:p w14:paraId="04D654E4" w14:textId="77777777" w:rsidR="009518F4" w:rsidRPr="009518F4" w:rsidRDefault="009518F4" w:rsidP="009518F4">
      <w:pPr>
        <w:pStyle w:val="Tekstpodstawowy21"/>
        <w:tabs>
          <w:tab w:val="left" w:pos="360"/>
        </w:tabs>
        <w:jc w:val="both"/>
        <w:rPr>
          <w:b w:val="0"/>
          <w:sz w:val="22"/>
          <w:szCs w:val="22"/>
        </w:rPr>
      </w:pPr>
    </w:p>
    <w:p w14:paraId="2D837184" w14:textId="77777777" w:rsidR="009518F4" w:rsidRPr="009518F4" w:rsidRDefault="009518F4" w:rsidP="00CC58B0">
      <w:pPr>
        <w:pStyle w:val="Tekstpodstawowy21"/>
        <w:jc w:val="center"/>
        <w:rPr>
          <w:sz w:val="22"/>
          <w:szCs w:val="22"/>
        </w:rPr>
      </w:pPr>
      <w:r w:rsidRPr="009518F4">
        <w:rPr>
          <w:sz w:val="22"/>
          <w:szCs w:val="22"/>
        </w:rPr>
        <w:t>§4</w:t>
      </w:r>
    </w:p>
    <w:p w14:paraId="26A6A1C2" w14:textId="258ED480" w:rsidR="009518F4" w:rsidRPr="00314377" w:rsidRDefault="009518F4" w:rsidP="009518F4">
      <w:pPr>
        <w:pStyle w:val="Tekstpodstawowy21"/>
        <w:numPr>
          <w:ilvl w:val="0"/>
          <w:numId w:val="56"/>
        </w:numPr>
        <w:tabs>
          <w:tab w:val="left" w:pos="360"/>
        </w:tabs>
        <w:ind w:left="360" w:hanging="360"/>
        <w:jc w:val="both"/>
        <w:rPr>
          <w:sz w:val="22"/>
          <w:szCs w:val="22"/>
        </w:rPr>
      </w:pPr>
      <w:r w:rsidRPr="009518F4">
        <w:rPr>
          <w:b w:val="0"/>
          <w:bCs w:val="0"/>
          <w:sz w:val="22"/>
          <w:szCs w:val="22"/>
        </w:rPr>
        <w:t xml:space="preserve">Wykonawca </w:t>
      </w:r>
      <w:r w:rsidRPr="00314377">
        <w:rPr>
          <w:b w:val="0"/>
          <w:bCs w:val="0"/>
          <w:sz w:val="22"/>
          <w:szCs w:val="22"/>
        </w:rPr>
        <w:t>udziela Zamawiającemu gwarancji jakości</w:t>
      </w:r>
      <w:r w:rsidR="001F2A48" w:rsidRPr="00314377">
        <w:rPr>
          <w:b w:val="0"/>
          <w:bCs w:val="0"/>
          <w:sz w:val="22"/>
          <w:szCs w:val="22"/>
        </w:rPr>
        <w:t xml:space="preserve"> i rękojmi</w:t>
      </w:r>
      <w:r w:rsidRPr="00314377">
        <w:rPr>
          <w:b w:val="0"/>
          <w:bCs w:val="0"/>
          <w:sz w:val="22"/>
          <w:szCs w:val="22"/>
        </w:rPr>
        <w:t xml:space="preserve"> na dostarczony ciągnik</w:t>
      </w:r>
      <w:r w:rsidR="00024C94" w:rsidRPr="00314377">
        <w:rPr>
          <w:b w:val="0"/>
          <w:bCs w:val="0"/>
          <w:sz w:val="22"/>
          <w:szCs w:val="22"/>
        </w:rPr>
        <w:t xml:space="preserve"> na okres</w:t>
      </w:r>
      <w:r w:rsidRPr="00314377">
        <w:rPr>
          <w:b w:val="0"/>
          <w:bCs w:val="0"/>
          <w:sz w:val="22"/>
          <w:szCs w:val="22"/>
        </w:rPr>
        <w:t xml:space="preserve"> </w:t>
      </w:r>
      <w:r w:rsidR="00245DF1" w:rsidRPr="00314377">
        <w:rPr>
          <w:sz w:val="22"/>
          <w:szCs w:val="22"/>
        </w:rPr>
        <w:t>min.</w:t>
      </w:r>
      <w:r w:rsidR="00245DF1" w:rsidRPr="00314377">
        <w:rPr>
          <w:b w:val="0"/>
          <w:bCs w:val="0"/>
          <w:sz w:val="22"/>
          <w:szCs w:val="22"/>
        </w:rPr>
        <w:t xml:space="preserve"> </w:t>
      </w:r>
      <w:r w:rsidRPr="00314377">
        <w:rPr>
          <w:color w:val="000000"/>
          <w:sz w:val="22"/>
          <w:szCs w:val="22"/>
        </w:rPr>
        <w:t xml:space="preserve">24 </w:t>
      </w:r>
      <w:r w:rsidRPr="00314377">
        <w:rPr>
          <w:bCs w:val="0"/>
          <w:color w:val="000000"/>
          <w:sz w:val="22"/>
          <w:szCs w:val="22"/>
        </w:rPr>
        <w:t>m</w:t>
      </w:r>
      <w:r w:rsidR="001F2A48" w:rsidRPr="00314377">
        <w:rPr>
          <w:bCs w:val="0"/>
          <w:color w:val="000000"/>
          <w:sz w:val="22"/>
          <w:szCs w:val="22"/>
        </w:rPr>
        <w:t>iesięcy.</w:t>
      </w:r>
      <w:r w:rsidRPr="00314377">
        <w:rPr>
          <w:b w:val="0"/>
          <w:bCs w:val="0"/>
          <w:i/>
          <w:sz w:val="22"/>
          <w:szCs w:val="22"/>
        </w:rPr>
        <w:t xml:space="preserve"> </w:t>
      </w:r>
    </w:p>
    <w:p w14:paraId="619849EB" w14:textId="62E65A4A" w:rsidR="009518F4" w:rsidRPr="00314377" w:rsidRDefault="009518F4" w:rsidP="009518F4">
      <w:pPr>
        <w:pStyle w:val="Tekstpodstawowy21"/>
        <w:numPr>
          <w:ilvl w:val="0"/>
          <w:numId w:val="56"/>
        </w:numPr>
        <w:tabs>
          <w:tab w:val="left" w:pos="360"/>
          <w:tab w:val="left" w:pos="399"/>
        </w:tabs>
        <w:ind w:left="399" w:hanging="399"/>
        <w:jc w:val="both"/>
        <w:rPr>
          <w:sz w:val="22"/>
          <w:szCs w:val="22"/>
        </w:rPr>
      </w:pPr>
      <w:r w:rsidRPr="00314377">
        <w:rPr>
          <w:b w:val="0"/>
          <w:bCs w:val="0"/>
          <w:sz w:val="22"/>
          <w:szCs w:val="22"/>
        </w:rPr>
        <w:t xml:space="preserve">Termin gwarancji </w:t>
      </w:r>
      <w:r w:rsidR="00024C94" w:rsidRPr="00314377">
        <w:rPr>
          <w:b w:val="0"/>
          <w:bCs w:val="0"/>
          <w:sz w:val="22"/>
          <w:szCs w:val="22"/>
        </w:rPr>
        <w:t xml:space="preserve">i rękojmi </w:t>
      </w:r>
      <w:r w:rsidRPr="00314377">
        <w:rPr>
          <w:b w:val="0"/>
          <w:bCs w:val="0"/>
          <w:sz w:val="22"/>
          <w:szCs w:val="22"/>
        </w:rPr>
        <w:t>biegnie od dnia podpisania przez Zamawiającego protokołu odbioru sprzętu.</w:t>
      </w:r>
      <w:r w:rsidRPr="00314377">
        <w:rPr>
          <w:sz w:val="22"/>
          <w:szCs w:val="22"/>
        </w:rPr>
        <w:t xml:space="preserve"> </w:t>
      </w:r>
      <w:r w:rsidRPr="00314377">
        <w:rPr>
          <w:b w:val="0"/>
          <w:sz w:val="22"/>
          <w:szCs w:val="22"/>
        </w:rPr>
        <w:t>Gwarancja ulega przedłużeniu o okres, w którym sprzęt podlegał naprawie.</w:t>
      </w:r>
    </w:p>
    <w:p w14:paraId="2A58B049" w14:textId="7BA021FB" w:rsidR="009518F4" w:rsidRPr="00314377" w:rsidRDefault="009518F4" w:rsidP="009518F4">
      <w:pPr>
        <w:pStyle w:val="Tekstpodstawowy21"/>
        <w:numPr>
          <w:ilvl w:val="0"/>
          <w:numId w:val="56"/>
        </w:numPr>
        <w:tabs>
          <w:tab w:val="left" w:pos="360"/>
        </w:tabs>
        <w:ind w:left="360" w:hanging="360"/>
        <w:jc w:val="both"/>
        <w:rPr>
          <w:sz w:val="22"/>
          <w:szCs w:val="22"/>
        </w:rPr>
      </w:pPr>
      <w:r w:rsidRPr="00314377">
        <w:rPr>
          <w:b w:val="0"/>
          <w:bCs w:val="0"/>
          <w:sz w:val="22"/>
          <w:szCs w:val="22"/>
        </w:rPr>
        <w:t xml:space="preserve">W ramach gwarancji </w:t>
      </w:r>
      <w:r w:rsidR="00024C94" w:rsidRPr="00314377">
        <w:rPr>
          <w:b w:val="0"/>
          <w:bCs w:val="0"/>
          <w:sz w:val="22"/>
          <w:szCs w:val="22"/>
        </w:rPr>
        <w:t xml:space="preserve">i rękojmi </w:t>
      </w:r>
      <w:r w:rsidRPr="00314377">
        <w:rPr>
          <w:b w:val="0"/>
          <w:bCs w:val="0"/>
          <w:sz w:val="22"/>
          <w:szCs w:val="22"/>
        </w:rPr>
        <w:t>Wykonawca zapewni naprawy przedmiotu umowy</w:t>
      </w:r>
      <w:r w:rsidR="00AB204B" w:rsidRPr="00314377">
        <w:rPr>
          <w:b w:val="0"/>
          <w:bCs w:val="0"/>
          <w:sz w:val="22"/>
          <w:szCs w:val="22"/>
        </w:rPr>
        <w:t xml:space="preserve">. </w:t>
      </w:r>
      <w:r w:rsidRPr="00314377">
        <w:rPr>
          <w:b w:val="0"/>
          <w:sz w:val="22"/>
          <w:szCs w:val="22"/>
        </w:rPr>
        <w:t xml:space="preserve">Wykonawcę </w:t>
      </w:r>
      <w:r w:rsidRPr="00314377">
        <w:rPr>
          <w:b w:val="0"/>
          <w:bCs w:val="0"/>
          <w:sz w:val="22"/>
          <w:szCs w:val="22"/>
        </w:rPr>
        <w:t>obciążają koszty dostawy części zamiennych, dojazdu serwisu, transportu sprzętu do serwisu oraz wymiany lub naprawy uszkodzonego sprzętu na wolny od wad.</w:t>
      </w:r>
    </w:p>
    <w:p w14:paraId="276FBA49" w14:textId="643DEA1D" w:rsidR="009518F4" w:rsidRPr="009518F4" w:rsidRDefault="009518F4" w:rsidP="009518F4">
      <w:pPr>
        <w:pStyle w:val="Tekstpodstawowy21"/>
        <w:numPr>
          <w:ilvl w:val="0"/>
          <w:numId w:val="56"/>
        </w:numPr>
        <w:tabs>
          <w:tab w:val="left" w:pos="360"/>
        </w:tabs>
        <w:ind w:left="360" w:hanging="360"/>
        <w:jc w:val="both"/>
        <w:rPr>
          <w:sz w:val="22"/>
          <w:szCs w:val="22"/>
        </w:rPr>
      </w:pPr>
      <w:r w:rsidRPr="00314377">
        <w:rPr>
          <w:b w:val="0"/>
          <w:bCs w:val="0"/>
          <w:sz w:val="22"/>
          <w:szCs w:val="22"/>
        </w:rPr>
        <w:t xml:space="preserve">Termin usunięcia wad w ramach gwarancji </w:t>
      </w:r>
      <w:r w:rsidR="00AB204B" w:rsidRPr="00314377">
        <w:rPr>
          <w:b w:val="0"/>
          <w:bCs w:val="0"/>
          <w:sz w:val="22"/>
          <w:szCs w:val="22"/>
        </w:rPr>
        <w:t xml:space="preserve">i rękojmi </w:t>
      </w:r>
      <w:r w:rsidRPr="00314377">
        <w:rPr>
          <w:b w:val="0"/>
          <w:bCs w:val="0"/>
          <w:sz w:val="22"/>
          <w:szCs w:val="22"/>
        </w:rPr>
        <w:t>wyznacza</w:t>
      </w:r>
      <w:r w:rsidRPr="009518F4">
        <w:rPr>
          <w:b w:val="0"/>
          <w:bCs w:val="0"/>
          <w:sz w:val="22"/>
          <w:szCs w:val="22"/>
        </w:rPr>
        <w:t xml:space="preserve"> się na 14 dni od momentu zgłoszenia usterki przez Zamawiającego. W przypadku skomplikowanych wad, których nie można usunąć </w:t>
      </w:r>
      <w:r w:rsidR="00AB204B">
        <w:rPr>
          <w:b w:val="0"/>
          <w:bCs w:val="0"/>
          <w:sz w:val="22"/>
          <w:szCs w:val="22"/>
        </w:rPr>
        <w:br/>
      </w:r>
      <w:r w:rsidRPr="009518F4">
        <w:rPr>
          <w:b w:val="0"/>
          <w:bCs w:val="0"/>
          <w:sz w:val="22"/>
          <w:szCs w:val="22"/>
        </w:rPr>
        <w:t>w terminie 14 dni Wykonawca zobowiązuje się na czas naprawy przekazać Zamawiającemu sprzęt zastępczy o</w:t>
      </w:r>
      <w:r w:rsidR="00AB204B">
        <w:rPr>
          <w:b w:val="0"/>
          <w:bCs w:val="0"/>
          <w:sz w:val="22"/>
          <w:szCs w:val="22"/>
        </w:rPr>
        <w:t xml:space="preserve"> </w:t>
      </w:r>
      <w:r w:rsidRPr="009518F4">
        <w:rPr>
          <w:b w:val="0"/>
          <w:bCs w:val="0"/>
          <w:sz w:val="22"/>
          <w:szCs w:val="22"/>
        </w:rPr>
        <w:t xml:space="preserve">parametrach technicznych i użytkowych równych lub wyższych od sprzętu dostarczonego w ramach niniejszej umowy. W takim przypadku termin usunięcia wady wynosi do 30 dni liczonych od dnia zgłoszenia wady. </w:t>
      </w:r>
    </w:p>
    <w:p w14:paraId="4B7B6F32" w14:textId="77777777" w:rsidR="009518F4" w:rsidRPr="009518F4" w:rsidRDefault="009518F4" w:rsidP="009518F4">
      <w:pPr>
        <w:pStyle w:val="Tekstpodstawowy21"/>
        <w:tabs>
          <w:tab w:val="left" w:pos="360"/>
        </w:tabs>
        <w:jc w:val="both"/>
        <w:rPr>
          <w:b w:val="0"/>
          <w:bCs w:val="0"/>
          <w:color w:val="000000"/>
          <w:sz w:val="22"/>
          <w:szCs w:val="22"/>
        </w:rPr>
      </w:pPr>
    </w:p>
    <w:p w14:paraId="5965A070" w14:textId="77777777" w:rsidR="009518F4" w:rsidRPr="009518F4" w:rsidRDefault="009518F4" w:rsidP="009518F4">
      <w:pPr>
        <w:pStyle w:val="Tekstpodstawowy21"/>
        <w:tabs>
          <w:tab w:val="left" w:pos="360"/>
        </w:tabs>
        <w:jc w:val="center"/>
        <w:rPr>
          <w:sz w:val="22"/>
          <w:szCs w:val="22"/>
        </w:rPr>
      </w:pPr>
      <w:r w:rsidRPr="009518F4">
        <w:rPr>
          <w:sz w:val="22"/>
          <w:szCs w:val="22"/>
        </w:rPr>
        <w:t>§5</w:t>
      </w:r>
    </w:p>
    <w:p w14:paraId="2AC8C946" w14:textId="463B3ACB" w:rsidR="009518F4" w:rsidRPr="00BC31D7" w:rsidRDefault="009518F4" w:rsidP="00D6785C">
      <w:pPr>
        <w:pStyle w:val="Tekstpodstawowy21"/>
        <w:numPr>
          <w:ilvl w:val="0"/>
          <w:numId w:val="65"/>
        </w:numPr>
        <w:tabs>
          <w:tab w:val="left" w:pos="360"/>
        </w:tabs>
        <w:jc w:val="both"/>
        <w:rPr>
          <w:b w:val="0"/>
          <w:bCs w:val="0"/>
          <w:sz w:val="22"/>
          <w:szCs w:val="22"/>
        </w:rPr>
      </w:pPr>
      <w:r w:rsidRPr="00BC31D7">
        <w:rPr>
          <w:b w:val="0"/>
          <w:bCs w:val="0"/>
          <w:sz w:val="22"/>
          <w:szCs w:val="22"/>
        </w:rPr>
        <w:t>Wykonawca przeszkoli wskazanych pracowników Zamawiającego w zakresie obsługi ciągnika rolniczego.</w:t>
      </w:r>
    </w:p>
    <w:p w14:paraId="73DE3B13" w14:textId="05D1F2D1" w:rsidR="009518F4" w:rsidRPr="00BC31D7" w:rsidRDefault="009518F4" w:rsidP="00D6785C">
      <w:pPr>
        <w:pStyle w:val="Tekstpodstawowy21"/>
        <w:numPr>
          <w:ilvl w:val="0"/>
          <w:numId w:val="65"/>
        </w:numPr>
        <w:tabs>
          <w:tab w:val="left" w:pos="360"/>
        </w:tabs>
        <w:jc w:val="both"/>
        <w:rPr>
          <w:b w:val="0"/>
          <w:bCs w:val="0"/>
          <w:sz w:val="22"/>
          <w:szCs w:val="22"/>
        </w:rPr>
      </w:pPr>
      <w:r w:rsidRPr="00BC31D7">
        <w:rPr>
          <w:b w:val="0"/>
          <w:bCs w:val="0"/>
          <w:sz w:val="22"/>
          <w:szCs w:val="22"/>
        </w:rPr>
        <w:t>Terminy szkolenia oraz ich zakres Wykonawca zobowiązany jest uzgodnić z Zamawiającym.</w:t>
      </w:r>
    </w:p>
    <w:p w14:paraId="2F8D2E08" w14:textId="44B1570E" w:rsidR="009518F4" w:rsidRPr="00BC31D7" w:rsidRDefault="009518F4" w:rsidP="00D6785C">
      <w:pPr>
        <w:pStyle w:val="Tekstpodstawowy21"/>
        <w:numPr>
          <w:ilvl w:val="0"/>
          <w:numId w:val="65"/>
        </w:numPr>
        <w:tabs>
          <w:tab w:val="left" w:pos="360"/>
        </w:tabs>
        <w:jc w:val="both"/>
        <w:rPr>
          <w:b w:val="0"/>
          <w:bCs w:val="0"/>
          <w:sz w:val="22"/>
          <w:szCs w:val="22"/>
        </w:rPr>
      </w:pPr>
      <w:r w:rsidRPr="00BC31D7">
        <w:rPr>
          <w:b w:val="0"/>
          <w:bCs w:val="0"/>
          <w:sz w:val="22"/>
          <w:szCs w:val="22"/>
        </w:rPr>
        <w:t>Z tytułu przeprowadzenia szkoleń Wykonawcy nie przysługuje prawo do osobnego wynagrodzenia.</w:t>
      </w:r>
    </w:p>
    <w:p w14:paraId="562BB28F" w14:textId="62659378" w:rsidR="009518F4" w:rsidRPr="00BC31D7" w:rsidRDefault="009518F4" w:rsidP="00D6785C">
      <w:pPr>
        <w:pStyle w:val="Tekstpodstawowy21"/>
        <w:numPr>
          <w:ilvl w:val="0"/>
          <w:numId w:val="65"/>
        </w:numPr>
        <w:tabs>
          <w:tab w:val="left" w:pos="360"/>
        </w:tabs>
        <w:jc w:val="both"/>
        <w:rPr>
          <w:b w:val="0"/>
          <w:bCs w:val="0"/>
          <w:sz w:val="22"/>
          <w:szCs w:val="22"/>
        </w:rPr>
      </w:pPr>
      <w:r w:rsidRPr="00BC31D7">
        <w:rPr>
          <w:b w:val="0"/>
          <w:bCs w:val="0"/>
          <w:color w:val="000000"/>
          <w:sz w:val="22"/>
          <w:szCs w:val="22"/>
        </w:rPr>
        <w:t>Przeszkolenie pracowników Zamawiającego zostanie potwierdzone dokumentem (certyfikatem) potwierdzającym przeprowadzenie szkolenia.</w:t>
      </w:r>
    </w:p>
    <w:p w14:paraId="656E06FE" w14:textId="77777777" w:rsidR="009518F4" w:rsidRPr="009518F4" w:rsidRDefault="009518F4" w:rsidP="009518F4">
      <w:pPr>
        <w:pStyle w:val="Tekstpodstawowy21"/>
        <w:tabs>
          <w:tab w:val="left" w:pos="360"/>
        </w:tabs>
        <w:jc w:val="both"/>
        <w:rPr>
          <w:color w:val="000000"/>
          <w:sz w:val="22"/>
          <w:szCs w:val="22"/>
        </w:rPr>
      </w:pPr>
    </w:p>
    <w:p w14:paraId="490F1F75" w14:textId="77777777" w:rsidR="009518F4" w:rsidRPr="009518F4" w:rsidRDefault="009518F4" w:rsidP="009518F4">
      <w:pPr>
        <w:pStyle w:val="Tekstpodstawowy21"/>
        <w:tabs>
          <w:tab w:val="left" w:pos="360"/>
        </w:tabs>
        <w:ind w:left="360" w:hanging="360"/>
        <w:jc w:val="center"/>
        <w:rPr>
          <w:sz w:val="22"/>
          <w:szCs w:val="22"/>
        </w:rPr>
      </w:pPr>
      <w:r w:rsidRPr="009518F4">
        <w:rPr>
          <w:color w:val="000000"/>
          <w:sz w:val="22"/>
          <w:szCs w:val="22"/>
        </w:rPr>
        <w:t>§6</w:t>
      </w:r>
    </w:p>
    <w:p w14:paraId="3A98A411" w14:textId="29866C2D" w:rsidR="00BC31D7" w:rsidRPr="00314377" w:rsidRDefault="00BC31D7" w:rsidP="00746D0B">
      <w:pPr>
        <w:pStyle w:val="Tekstpodstawowy21"/>
        <w:jc w:val="both"/>
        <w:rPr>
          <w:b w:val="0"/>
          <w:bCs w:val="0"/>
          <w:color w:val="000000"/>
          <w:sz w:val="22"/>
          <w:szCs w:val="22"/>
        </w:rPr>
      </w:pPr>
      <w:r w:rsidRPr="00314377">
        <w:rPr>
          <w:b w:val="0"/>
          <w:bCs w:val="0"/>
          <w:color w:val="000000"/>
          <w:sz w:val="22"/>
          <w:szCs w:val="22"/>
        </w:rPr>
        <w:t xml:space="preserve">Wykonawca zapewni </w:t>
      </w:r>
      <w:r w:rsidR="00746D0B" w:rsidRPr="00314377">
        <w:rPr>
          <w:b w:val="0"/>
          <w:bCs w:val="0"/>
          <w:color w:val="000000"/>
          <w:sz w:val="22"/>
          <w:szCs w:val="22"/>
        </w:rPr>
        <w:t xml:space="preserve">w ramach wynagrodzenia określonego w §3 ust. 1 umowy przeglądy </w:t>
      </w:r>
      <w:r w:rsidRPr="00314377">
        <w:rPr>
          <w:b w:val="0"/>
          <w:bCs w:val="0"/>
          <w:color w:val="000000"/>
          <w:sz w:val="22"/>
          <w:szCs w:val="22"/>
        </w:rPr>
        <w:t>wymagan</w:t>
      </w:r>
      <w:r w:rsidR="00746D0B" w:rsidRPr="00314377">
        <w:rPr>
          <w:b w:val="0"/>
          <w:bCs w:val="0"/>
          <w:color w:val="000000"/>
          <w:sz w:val="22"/>
          <w:szCs w:val="22"/>
        </w:rPr>
        <w:t>e</w:t>
      </w:r>
      <w:r w:rsidRPr="00314377">
        <w:rPr>
          <w:b w:val="0"/>
          <w:bCs w:val="0"/>
          <w:color w:val="000000"/>
          <w:sz w:val="22"/>
          <w:szCs w:val="22"/>
        </w:rPr>
        <w:t xml:space="preserve"> przez producenta ciągnika do wartości wypracowania przez ciągnik </w:t>
      </w:r>
      <w:r w:rsidR="00314377" w:rsidRPr="00314377">
        <w:rPr>
          <w:b w:val="0"/>
          <w:bCs w:val="0"/>
          <w:color w:val="000000"/>
          <w:sz w:val="22"/>
          <w:szCs w:val="22"/>
        </w:rPr>
        <w:t xml:space="preserve">min. </w:t>
      </w:r>
      <w:r w:rsidRPr="00314377">
        <w:rPr>
          <w:b w:val="0"/>
          <w:bCs w:val="0"/>
          <w:color w:val="000000"/>
          <w:sz w:val="22"/>
          <w:szCs w:val="22"/>
        </w:rPr>
        <w:t xml:space="preserve">550 </w:t>
      </w:r>
      <w:proofErr w:type="spellStart"/>
      <w:r w:rsidRPr="00314377">
        <w:rPr>
          <w:b w:val="0"/>
          <w:bCs w:val="0"/>
          <w:color w:val="000000"/>
          <w:sz w:val="22"/>
          <w:szCs w:val="22"/>
        </w:rPr>
        <w:t>mth</w:t>
      </w:r>
      <w:proofErr w:type="spellEnd"/>
      <w:r w:rsidR="00746D0B" w:rsidRPr="00314377">
        <w:rPr>
          <w:b w:val="0"/>
          <w:bCs w:val="0"/>
          <w:color w:val="000000"/>
          <w:sz w:val="22"/>
          <w:szCs w:val="22"/>
        </w:rPr>
        <w:t>.</w:t>
      </w:r>
    </w:p>
    <w:p w14:paraId="22C08F70" w14:textId="77777777" w:rsidR="00BC31D7" w:rsidRPr="00314377" w:rsidRDefault="00BC31D7" w:rsidP="009518F4">
      <w:pPr>
        <w:pStyle w:val="Tekstpodstawowy21"/>
        <w:tabs>
          <w:tab w:val="left" w:pos="360"/>
        </w:tabs>
        <w:jc w:val="both"/>
        <w:rPr>
          <w:sz w:val="22"/>
          <w:szCs w:val="22"/>
        </w:rPr>
      </w:pPr>
    </w:p>
    <w:p w14:paraId="1D136DEE" w14:textId="77777777" w:rsidR="009518F4" w:rsidRPr="00314377" w:rsidRDefault="009518F4" w:rsidP="009518F4">
      <w:pPr>
        <w:pStyle w:val="Tekstpodstawowy21"/>
        <w:tabs>
          <w:tab w:val="left" w:pos="360"/>
        </w:tabs>
        <w:ind w:left="360" w:hanging="360"/>
        <w:jc w:val="center"/>
        <w:rPr>
          <w:sz w:val="22"/>
          <w:szCs w:val="22"/>
        </w:rPr>
      </w:pPr>
      <w:r w:rsidRPr="00314377">
        <w:rPr>
          <w:sz w:val="22"/>
          <w:szCs w:val="22"/>
        </w:rPr>
        <w:t>§7</w:t>
      </w:r>
    </w:p>
    <w:p w14:paraId="0D6D100B" w14:textId="68F5534D" w:rsidR="009518F4" w:rsidRPr="00314377" w:rsidRDefault="009B6CE2" w:rsidP="009B6CE2">
      <w:pPr>
        <w:pStyle w:val="Tekstpodstawowy21"/>
        <w:numPr>
          <w:ilvl w:val="0"/>
          <w:numId w:val="60"/>
        </w:numPr>
        <w:ind w:left="357" w:hanging="357"/>
        <w:jc w:val="both"/>
        <w:rPr>
          <w:sz w:val="22"/>
          <w:szCs w:val="22"/>
        </w:rPr>
      </w:pPr>
      <w:r w:rsidRPr="00314377">
        <w:rPr>
          <w:b w:val="0"/>
          <w:bCs w:val="0"/>
          <w:sz w:val="22"/>
          <w:szCs w:val="22"/>
        </w:rPr>
        <w:t>Strony ustalają odpowiedzialność za niewykonanie lub nienależyte wykonanie umowy w formie kar umownych w następujących przypadkach i wysokości</w:t>
      </w:r>
      <w:r w:rsidR="00091B74" w:rsidRPr="00314377">
        <w:rPr>
          <w:b w:val="0"/>
          <w:bCs w:val="0"/>
          <w:sz w:val="22"/>
          <w:szCs w:val="22"/>
        </w:rPr>
        <w:t>:</w:t>
      </w:r>
    </w:p>
    <w:p w14:paraId="2C0D1B89" w14:textId="06C1722D" w:rsidR="009518F4" w:rsidRPr="00314377" w:rsidRDefault="009518F4" w:rsidP="00091B74">
      <w:pPr>
        <w:pStyle w:val="Tekstpodstawowy21"/>
        <w:numPr>
          <w:ilvl w:val="0"/>
          <w:numId w:val="52"/>
        </w:numPr>
        <w:tabs>
          <w:tab w:val="clear" w:pos="2418"/>
          <w:tab w:val="left" w:pos="360"/>
          <w:tab w:val="left" w:pos="855"/>
          <w:tab w:val="num" w:pos="2379"/>
        </w:tabs>
        <w:ind w:left="714" w:hanging="357"/>
        <w:jc w:val="both"/>
        <w:rPr>
          <w:sz w:val="22"/>
          <w:szCs w:val="22"/>
        </w:rPr>
      </w:pPr>
      <w:r w:rsidRPr="00314377">
        <w:rPr>
          <w:b w:val="0"/>
          <w:bCs w:val="0"/>
          <w:sz w:val="22"/>
          <w:szCs w:val="22"/>
        </w:rPr>
        <w:t>w razie odstąpienia przez Zamawiającego od umowy na skutek okoliczności, za które odpowiada Wykonawca - w wysokości 5% wartości umowy brutto, o której mowa w §3 ust. 1</w:t>
      </w:r>
      <w:r w:rsidR="00091B74" w:rsidRPr="00314377">
        <w:rPr>
          <w:b w:val="0"/>
          <w:bCs w:val="0"/>
          <w:sz w:val="22"/>
          <w:szCs w:val="22"/>
        </w:rPr>
        <w:t>;</w:t>
      </w:r>
    </w:p>
    <w:p w14:paraId="0DE630B0" w14:textId="36D36DC1" w:rsidR="009518F4" w:rsidRPr="00314377" w:rsidRDefault="009518F4" w:rsidP="00091B74">
      <w:pPr>
        <w:pStyle w:val="Tekstpodstawowy21"/>
        <w:numPr>
          <w:ilvl w:val="0"/>
          <w:numId w:val="52"/>
        </w:numPr>
        <w:tabs>
          <w:tab w:val="clear" w:pos="2418"/>
          <w:tab w:val="left" w:pos="360"/>
          <w:tab w:val="left" w:pos="855"/>
          <w:tab w:val="num" w:pos="2379"/>
        </w:tabs>
        <w:ind w:left="714" w:hanging="357"/>
        <w:jc w:val="both"/>
        <w:rPr>
          <w:sz w:val="22"/>
          <w:szCs w:val="22"/>
        </w:rPr>
      </w:pPr>
      <w:r w:rsidRPr="00314377">
        <w:rPr>
          <w:b w:val="0"/>
          <w:bCs w:val="0"/>
          <w:sz w:val="22"/>
          <w:szCs w:val="22"/>
        </w:rPr>
        <w:t>w razie zwłoki w dostawie przedmiotu umowy - w wysokości 0,5% wartości brutto umowy, o której mowa w §3 ust. 1 za każdy dzień zwłoki ponad termin określony w §1 ust. 3, z tym zastrzeżeniem, że łączna wysokość kary umownej z tego tytułu nie może przekroczyć kwoty…………………………………zł (słownie:……………………zł), tj. 35% łącznej wartości umowy brutto, o której mowa w §</w:t>
      </w:r>
      <w:r w:rsidR="0049061E" w:rsidRPr="00314377">
        <w:rPr>
          <w:b w:val="0"/>
          <w:bCs w:val="0"/>
          <w:sz w:val="22"/>
          <w:szCs w:val="22"/>
        </w:rPr>
        <w:t>3</w:t>
      </w:r>
      <w:r w:rsidRPr="00314377">
        <w:rPr>
          <w:b w:val="0"/>
          <w:bCs w:val="0"/>
          <w:sz w:val="22"/>
          <w:szCs w:val="22"/>
        </w:rPr>
        <w:t xml:space="preserve"> ust. 1</w:t>
      </w:r>
      <w:r w:rsidR="0049061E" w:rsidRPr="00314377">
        <w:rPr>
          <w:b w:val="0"/>
          <w:bCs w:val="0"/>
          <w:sz w:val="22"/>
          <w:szCs w:val="22"/>
        </w:rPr>
        <w:t>;</w:t>
      </w:r>
    </w:p>
    <w:p w14:paraId="52E68237" w14:textId="2BE2CCB1" w:rsidR="009518F4" w:rsidRPr="009518F4" w:rsidRDefault="009518F4" w:rsidP="00091B74">
      <w:pPr>
        <w:pStyle w:val="Tekstpodstawowy21"/>
        <w:numPr>
          <w:ilvl w:val="0"/>
          <w:numId w:val="52"/>
        </w:numPr>
        <w:tabs>
          <w:tab w:val="clear" w:pos="2418"/>
          <w:tab w:val="left" w:pos="360"/>
          <w:tab w:val="left" w:pos="855"/>
          <w:tab w:val="num" w:pos="2379"/>
        </w:tabs>
        <w:ind w:left="714" w:hanging="357"/>
        <w:jc w:val="both"/>
        <w:rPr>
          <w:sz w:val="22"/>
          <w:szCs w:val="22"/>
        </w:rPr>
      </w:pPr>
      <w:r w:rsidRPr="00314377">
        <w:rPr>
          <w:b w:val="0"/>
          <w:bCs w:val="0"/>
          <w:sz w:val="22"/>
          <w:szCs w:val="22"/>
        </w:rPr>
        <w:t>w razie zwłoki w usunięciu wad i usterek lub zwłoki w wymianie sprzętu na fabrycznie nowy – w wysokości 0,5% wartości umowy brutto, o której mowa w §3 ust. 1 za każdy dzień zwłoki ponad termin oznaczony w §4 ust. 4 lub 5 umowy, z tym zastrzeżeniem, że łączna wysokość kary umownej z tego tytułu nie może przekroczyć kwoty…………………………………zł (słownie:……………………zł), tj. 35% łącznej</w:t>
      </w:r>
      <w:r w:rsidRPr="009518F4">
        <w:rPr>
          <w:b w:val="0"/>
          <w:bCs w:val="0"/>
          <w:sz w:val="22"/>
          <w:szCs w:val="22"/>
        </w:rPr>
        <w:t xml:space="preserve"> wartości umowy brutto, o której mowa w §3 ust. 1.</w:t>
      </w:r>
    </w:p>
    <w:p w14:paraId="701E4D3F" w14:textId="77777777" w:rsidR="009518F4" w:rsidRPr="009518F4" w:rsidRDefault="009518F4" w:rsidP="00BA77CC">
      <w:pPr>
        <w:pStyle w:val="Tekstpodstawowy21"/>
        <w:numPr>
          <w:ilvl w:val="0"/>
          <w:numId w:val="60"/>
        </w:numPr>
        <w:ind w:left="357" w:hanging="357"/>
        <w:jc w:val="both"/>
        <w:rPr>
          <w:sz w:val="22"/>
          <w:szCs w:val="22"/>
        </w:rPr>
      </w:pPr>
      <w:r w:rsidRPr="009518F4">
        <w:rPr>
          <w:b w:val="0"/>
          <w:sz w:val="22"/>
          <w:szCs w:val="22"/>
        </w:rPr>
        <w:t>Roszczenie o zapłatę kar umownych staje się wymagalne z dniem zaistnienia określonych w niniejszej umowie podstaw do ich naliczenia.</w:t>
      </w:r>
    </w:p>
    <w:p w14:paraId="55865ED9" w14:textId="77777777" w:rsidR="009518F4" w:rsidRPr="009518F4" w:rsidRDefault="009518F4" w:rsidP="00BA77CC">
      <w:pPr>
        <w:pStyle w:val="Tekstpodstawowy21"/>
        <w:numPr>
          <w:ilvl w:val="0"/>
          <w:numId w:val="60"/>
        </w:numPr>
        <w:ind w:left="357" w:hanging="357"/>
        <w:jc w:val="both"/>
        <w:rPr>
          <w:sz w:val="22"/>
          <w:szCs w:val="22"/>
        </w:rPr>
      </w:pPr>
      <w:r w:rsidRPr="009518F4">
        <w:rPr>
          <w:b w:val="0"/>
          <w:sz w:val="22"/>
          <w:szCs w:val="22"/>
        </w:rPr>
        <w:t>Kary umowne podlegają zsumowaniu.</w:t>
      </w:r>
    </w:p>
    <w:p w14:paraId="1EF19981" w14:textId="77777777" w:rsidR="009518F4" w:rsidRPr="009518F4" w:rsidRDefault="009518F4" w:rsidP="00BA77CC">
      <w:pPr>
        <w:pStyle w:val="Tekstpodstawowy21"/>
        <w:numPr>
          <w:ilvl w:val="0"/>
          <w:numId w:val="60"/>
        </w:numPr>
        <w:ind w:left="357" w:hanging="357"/>
        <w:jc w:val="both"/>
        <w:rPr>
          <w:sz w:val="22"/>
          <w:szCs w:val="22"/>
        </w:rPr>
      </w:pPr>
      <w:r w:rsidRPr="009518F4">
        <w:rPr>
          <w:b w:val="0"/>
          <w:sz w:val="22"/>
          <w:szCs w:val="22"/>
        </w:rPr>
        <w:t xml:space="preserve">Zapłata kar umownych nie zwalnia Wykonawcy od obowiązku wykonania umowy. </w:t>
      </w:r>
    </w:p>
    <w:p w14:paraId="359AA834" w14:textId="36DCFA8E" w:rsidR="009518F4" w:rsidRPr="009518F4" w:rsidRDefault="009518F4" w:rsidP="00BA77CC">
      <w:pPr>
        <w:pStyle w:val="Tekstpodstawowy21"/>
        <w:numPr>
          <w:ilvl w:val="0"/>
          <w:numId w:val="60"/>
        </w:numPr>
        <w:ind w:left="357" w:hanging="357"/>
        <w:jc w:val="both"/>
        <w:rPr>
          <w:sz w:val="22"/>
          <w:szCs w:val="22"/>
        </w:rPr>
      </w:pPr>
      <w:r w:rsidRPr="009518F4">
        <w:rPr>
          <w:b w:val="0"/>
          <w:bCs w:val="0"/>
          <w:sz w:val="22"/>
          <w:szCs w:val="22"/>
        </w:rPr>
        <w:t>Zamawiającemu przysługuje prawo dochodzenia odszkodowania przewyższającego wysokość zastrzeżonych kar umownych w przypadku</w:t>
      </w:r>
      <w:r w:rsidR="00BA77CC">
        <w:rPr>
          <w:b w:val="0"/>
          <w:bCs w:val="0"/>
          <w:sz w:val="22"/>
          <w:szCs w:val="22"/>
        </w:rPr>
        <w:t>,</w:t>
      </w:r>
      <w:r w:rsidRPr="009518F4">
        <w:rPr>
          <w:b w:val="0"/>
          <w:bCs w:val="0"/>
          <w:sz w:val="22"/>
          <w:szCs w:val="22"/>
        </w:rPr>
        <w:t xml:space="preserve"> gdy kary umowne nie pokrywają całej szkody poniesionej przez Zamawiającego. </w:t>
      </w:r>
    </w:p>
    <w:p w14:paraId="0933B187" w14:textId="77777777" w:rsidR="009518F4" w:rsidRPr="009518F4" w:rsidRDefault="009518F4" w:rsidP="00BA77CC">
      <w:pPr>
        <w:pStyle w:val="Tekstpodstawowy21"/>
        <w:numPr>
          <w:ilvl w:val="0"/>
          <w:numId w:val="60"/>
        </w:numPr>
        <w:ind w:left="357" w:hanging="357"/>
        <w:jc w:val="both"/>
        <w:rPr>
          <w:sz w:val="22"/>
          <w:szCs w:val="22"/>
        </w:rPr>
      </w:pPr>
      <w:r w:rsidRPr="009518F4">
        <w:rPr>
          <w:b w:val="0"/>
          <w:bCs w:val="0"/>
          <w:sz w:val="22"/>
          <w:szCs w:val="22"/>
        </w:rPr>
        <w:t>Termin zapłaty kary umownej wynosi 3 dni od dnia wezwania Wykonawcy przez Zamawiającego.</w:t>
      </w:r>
    </w:p>
    <w:p w14:paraId="1F2E4B55" w14:textId="77777777" w:rsidR="009518F4" w:rsidRPr="009518F4" w:rsidRDefault="009518F4" w:rsidP="009518F4">
      <w:pPr>
        <w:pStyle w:val="Tekstpodstawowy21"/>
        <w:tabs>
          <w:tab w:val="left" w:pos="360"/>
        </w:tabs>
        <w:jc w:val="both"/>
        <w:rPr>
          <w:b w:val="0"/>
          <w:bCs w:val="0"/>
          <w:sz w:val="22"/>
          <w:szCs w:val="22"/>
        </w:rPr>
      </w:pPr>
    </w:p>
    <w:p w14:paraId="4E0CB3B3" w14:textId="77777777" w:rsidR="009518F4" w:rsidRPr="009518F4" w:rsidRDefault="009518F4" w:rsidP="009518F4">
      <w:pPr>
        <w:pStyle w:val="Tekstpodstawowy21"/>
        <w:tabs>
          <w:tab w:val="left" w:pos="360"/>
        </w:tabs>
        <w:jc w:val="center"/>
        <w:rPr>
          <w:sz w:val="22"/>
          <w:szCs w:val="22"/>
        </w:rPr>
      </w:pPr>
      <w:r w:rsidRPr="009518F4">
        <w:rPr>
          <w:bCs w:val="0"/>
          <w:sz w:val="22"/>
          <w:szCs w:val="22"/>
        </w:rPr>
        <w:lastRenderedPageBreak/>
        <w:t>§8</w:t>
      </w:r>
    </w:p>
    <w:p w14:paraId="5856C03A" w14:textId="5684ECC1" w:rsidR="009518F4" w:rsidRPr="008D0C1C" w:rsidRDefault="009518F4" w:rsidP="009518F4">
      <w:pPr>
        <w:numPr>
          <w:ilvl w:val="0"/>
          <w:numId w:val="57"/>
        </w:numPr>
        <w:autoSpaceDE w:val="0"/>
        <w:spacing w:after="0" w:line="240" w:lineRule="auto"/>
        <w:ind w:right="0"/>
        <w:rPr>
          <w:sz w:val="22"/>
        </w:rPr>
      </w:pPr>
      <w:r w:rsidRPr="009518F4">
        <w:rPr>
          <w:sz w:val="22"/>
        </w:rPr>
        <w:t xml:space="preserve">Zamawiający dopuszcza możliwość odstąpienia od umowy w trybie art. 456 ust. 1 pkt 1 ustawy </w:t>
      </w:r>
      <w:r w:rsidRPr="008D0C1C">
        <w:rPr>
          <w:sz w:val="22"/>
        </w:rPr>
        <w:t>Prawo zamówień publicznych w terminie 30 dni od powzięcia wiadomości o okolicznościach powodujących, że wykonanie umowy nie leży w interesie publicznym czego nie można było przewidzieć w chwili zawarcia umowy.</w:t>
      </w:r>
    </w:p>
    <w:p w14:paraId="131967FC" w14:textId="3E36EAA3" w:rsidR="009518F4" w:rsidRPr="008D0C1C" w:rsidRDefault="008D0C1C" w:rsidP="009518F4">
      <w:pPr>
        <w:numPr>
          <w:ilvl w:val="0"/>
          <w:numId w:val="57"/>
        </w:numPr>
        <w:autoSpaceDE w:val="0"/>
        <w:spacing w:after="0" w:line="240" w:lineRule="auto"/>
        <w:ind w:right="0"/>
        <w:rPr>
          <w:sz w:val="22"/>
        </w:rPr>
      </w:pPr>
      <w:r w:rsidRPr="008D0C1C">
        <w:rPr>
          <w:sz w:val="22"/>
        </w:rPr>
        <w:t>Zamawiający może odstąpić od umowy ze skutkiem natychmiastowym bez konieczności uprzedniego wezwania w przypadku, gdy</w:t>
      </w:r>
      <w:r w:rsidR="009518F4" w:rsidRPr="008D0C1C">
        <w:rPr>
          <w:sz w:val="22"/>
        </w:rPr>
        <w:t xml:space="preserve">: </w:t>
      </w:r>
    </w:p>
    <w:p w14:paraId="50B6EC23" w14:textId="09560836" w:rsidR="009518F4" w:rsidRPr="009518F4" w:rsidRDefault="009518F4" w:rsidP="00BA77CC">
      <w:pPr>
        <w:numPr>
          <w:ilvl w:val="0"/>
          <w:numId w:val="53"/>
        </w:numPr>
        <w:tabs>
          <w:tab w:val="clear" w:pos="0"/>
          <w:tab w:val="num" w:pos="-284"/>
        </w:tabs>
        <w:spacing w:after="0" w:line="240" w:lineRule="auto"/>
        <w:ind w:left="720" w:right="0"/>
        <w:rPr>
          <w:sz w:val="22"/>
        </w:rPr>
      </w:pPr>
      <w:r w:rsidRPr="009518F4">
        <w:rPr>
          <w:sz w:val="22"/>
        </w:rPr>
        <w:t>dostarczony przedmiot umowy jest niezgodny z opisem przedmiotu zamówienia</w:t>
      </w:r>
      <w:r w:rsidR="009E075C">
        <w:rPr>
          <w:sz w:val="22"/>
        </w:rPr>
        <w:t>;</w:t>
      </w:r>
    </w:p>
    <w:p w14:paraId="148DE065" w14:textId="57D87587" w:rsidR="009518F4" w:rsidRPr="009518F4" w:rsidRDefault="009518F4" w:rsidP="00BA77CC">
      <w:pPr>
        <w:numPr>
          <w:ilvl w:val="0"/>
          <w:numId w:val="53"/>
        </w:numPr>
        <w:tabs>
          <w:tab w:val="clear" w:pos="0"/>
          <w:tab w:val="num" w:pos="-284"/>
        </w:tabs>
        <w:autoSpaceDE w:val="0"/>
        <w:spacing w:after="0" w:line="240" w:lineRule="auto"/>
        <w:ind w:left="720" w:right="0"/>
        <w:rPr>
          <w:sz w:val="22"/>
        </w:rPr>
      </w:pPr>
      <w:r w:rsidRPr="009518F4">
        <w:rPr>
          <w:sz w:val="22"/>
        </w:rPr>
        <w:t>Wykonawca postawiony został w stan likwidacji lub złożony został wniosek o ogłoszenie upadłości Wykonawcy</w:t>
      </w:r>
      <w:r w:rsidR="009E075C">
        <w:rPr>
          <w:sz w:val="22"/>
        </w:rPr>
        <w:t>;</w:t>
      </w:r>
    </w:p>
    <w:p w14:paraId="21E648D4" w14:textId="73F27494" w:rsidR="009518F4" w:rsidRPr="009518F4" w:rsidRDefault="009518F4" w:rsidP="00BA77CC">
      <w:pPr>
        <w:numPr>
          <w:ilvl w:val="0"/>
          <w:numId w:val="53"/>
        </w:numPr>
        <w:tabs>
          <w:tab w:val="clear" w:pos="0"/>
          <w:tab w:val="num" w:pos="-284"/>
        </w:tabs>
        <w:autoSpaceDE w:val="0"/>
        <w:spacing w:after="0" w:line="240" w:lineRule="auto"/>
        <w:ind w:left="720" w:right="0"/>
        <w:rPr>
          <w:sz w:val="22"/>
        </w:rPr>
      </w:pPr>
      <w:r w:rsidRPr="009518F4">
        <w:rPr>
          <w:sz w:val="22"/>
        </w:rPr>
        <w:t>Wykonawca dopuści się rażącego naruszenia postanowień umowy</w:t>
      </w:r>
      <w:r w:rsidR="009E075C">
        <w:rPr>
          <w:sz w:val="22"/>
        </w:rPr>
        <w:t>;</w:t>
      </w:r>
    </w:p>
    <w:p w14:paraId="1A84A118" w14:textId="77777777" w:rsidR="009518F4" w:rsidRPr="009518F4" w:rsidRDefault="009518F4" w:rsidP="00BA77CC">
      <w:pPr>
        <w:numPr>
          <w:ilvl w:val="0"/>
          <w:numId w:val="53"/>
        </w:numPr>
        <w:tabs>
          <w:tab w:val="clear" w:pos="0"/>
          <w:tab w:val="num" w:pos="-284"/>
        </w:tabs>
        <w:autoSpaceDE w:val="0"/>
        <w:spacing w:after="0" w:line="240" w:lineRule="auto"/>
        <w:ind w:left="720" w:right="0"/>
        <w:rPr>
          <w:sz w:val="22"/>
        </w:rPr>
      </w:pPr>
      <w:r w:rsidRPr="009518F4">
        <w:rPr>
          <w:sz w:val="22"/>
        </w:rPr>
        <w:t>opóźnienie Wykonawcy w wykonaniu przedmiotu umowy przekracza 10 dni.</w:t>
      </w:r>
    </w:p>
    <w:p w14:paraId="6D24D269" w14:textId="6DFC73C4" w:rsidR="009518F4" w:rsidRPr="009518F4" w:rsidRDefault="009518F4" w:rsidP="009518F4">
      <w:pPr>
        <w:numPr>
          <w:ilvl w:val="0"/>
          <w:numId w:val="57"/>
        </w:numPr>
        <w:spacing w:after="0" w:line="240" w:lineRule="auto"/>
        <w:ind w:right="0"/>
        <w:rPr>
          <w:sz w:val="22"/>
        </w:rPr>
      </w:pPr>
      <w:r w:rsidRPr="009518F4">
        <w:rPr>
          <w:sz w:val="22"/>
        </w:rPr>
        <w:t>Odstąpienie od umowy wymaga formy pisemnej pod rygorem nieważności takiego oświadczenia wraz z uzasadnieniem.</w:t>
      </w:r>
    </w:p>
    <w:p w14:paraId="4230054B" w14:textId="77777777" w:rsidR="009E075C" w:rsidRDefault="009E075C" w:rsidP="009518F4">
      <w:pPr>
        <w:pStyle w:val="Tekstpodstawowy21"/>
        <w:tabs>
          <w:tab w:val="left" w:pos="360"/>
        </w:tabs>
        <w:jc w:val="center"/>
        <w:rPr>
          <w:bCs w:val="0"/>
          <w:sz w:val="22"/>
          <w:szCs w:val="22"/>
        </w:rPr>
      </w:pPr>
    </w:p>
    <w:p w14:paraId="38A8E4EE" w14:textId="376F417C" w:rsidR="009518F4" w:rsidRPr="009518F4" w:rsidRDefault="009518F4" w:rsidP="009518F4">
      <w:pPr>
        <w:pStyle w:val="Tekstpodstawowy21"/>
        <w:tabs>
          <w:tab w:val="left" w:pos="360"/>
        </w:tabs>
        <w:jc w:val="center"/>
        <w:rPr>
          <w:sz w:val="22"/>
          <w:szCs w:val="22"/>
        </w:rPr>
      </w:pPr>
      <w:r w:rsidRPr="009518F4">
        <w:rPr>
          <w:bCs w:val="0"/>
          <w:sz w:val="22"/>
          <w:szCs w:val="22"/>
        </w:rPr>
        <w:t>§9</w:t>
      </w:r>
    </w:p>
    <w:p w14:paraId="42634FC2" w14:textId="77777777" w:rsidR="009518F4" w:rsidRPr="004F77DE" w:rsidRDefault="009518F4" w:rsidP="00D6785C">
      <w:pPr>
        <w:pStyle w:val="Akapitzlist"/>
        <w:numPr>
          <w:ilvl w:val="0"/>
          <w:numId w:val="66"/>
        </w:numPr>
        <w:ind w:right="17" w:hanging="357"/>
        <w:jc w:val="both"/>
        <w:rPr>
          <w:sz w:val="22"/>
        </w:rPr>
      </w:pPr>
      <w:r w:rsidRPr="004F77DE">
        <w:rPr>
          <w:sz w:val="22"/>
        </w:rPr>
        <w:t xml:space="preserve">Wszelkie zmiany i uzupełnienia niniejszej Umowy wymagają zachowania pod rygorem nieważności formy pisemnej. </w:t>
      </w:r>
    </w:p>
    <w:p w14:paraId="76F7A262" w14:textId="77777777" w:rsidR="009518F4" w:rsidRPr="004F77DE" w:rsidRDefault="009518F4" w:rsidP="00D6785C">
      <w:pPr>
        <w:pStyle w:val="Akapitzlist"/>
        <w:numPr>
          <w:ilvl w:val="0"/>
          <w:numId w:val="66"/>
        </w:numPr>
        <w:ind w:right="17" w:hanging="357"/>
        <w:jc w:val="both"/>
        <w:rPr>
          <w:sz w:val="22"/>
        </w:rPr>
      </w:pPr>
      <w:r w:rsidRPr="004F77DE">
        <w:rPr>
          <w:sz w:val="22"/>
        </w:rPr>
        <w:t xml:space="preserve">Zamawiający przewiduje możliwość zmiany niniejszej Umowy, w stosunku do treści oferty, na podstawie której dokonano wyboru Wykonawcy. </w:t>
      </w:r>
    </w:p>
    <w:p w14:paraId="151D92CC" w14:textId="633D9A09" w:rsidR="009518F4" w:rsidRPr="004F77DE" w:rsidRDefault="009518F4" w:rsidP="00D6785C">
      <w:pPr>
        <w:pStyle w:val="Akapitzlist"/>
        <w:numPr>
          <w:ilvl w:val="0"/>
          <w:numId w:val="66"/>
        </w:numPr>
        <w:ind w:right="17" w:hanging="357"/>
        <w:jc w:val="both"/>
        <w:rPr>
          <w:sz w:val="22"/>
        </w:rPr>
      </w:pPr>
      <w:r w:rsidRPr="004F77DE">
        <w:rPr>
          <w:sz w:val="22"/>
        </w:rPr>
        <w:t xml:space="preserve">Zmiany Umowy, o których mowa w ust. 2, mogą nastąpić w przypadku zaistnienia co najmniej jednej z następujących okoliczności: </w:t>
      </w:r>
    </w:p>
    <w:p w14:paraId="2A956611" w14:textId="1C03D6EB" w:rsidR="009518F4" w:rsidRPr="009518F4" w:rsidRDefault="009518F4" w:rsidP="00D6785C">
      <w:pPr>
        <w:numPr>
          <w:ilvl w:val="1"/>
          <w:numId w:val="67"/>
        </w:numPr>
        <w:spacing w:after="0" w:line="240" w:lineRule="auto"/>
        <w:ind w:right="17"/>
        <w:rPr>
          <w:sz w:val="22"/>
        </w:rPr>
      </w:pPr>
      <w:r w:rsidRPr="009518F4">
        <w:rPr>
          <w:sz w:val="22"/>
        </w:rPr>
        <w:t>w przypadku uchwalenia lub zmiany powszechnie obowiązujących przepisów prawa krajowego  i wspólnotowego oraz wytycznych, zaleceń i dokumentów programowych, z których treści wynika konieczność lub zasadność wprowadzenia zmian Umowy</w:t>
      </w:r>
      <w:r w:rsidR="0067714E">
        <w:rPr>
          <w:sz w:val="22"/>
        </w:rPr>
        <w:t>;</w:t>
      </w:r>
    </w:p>
    <w:p w14:paraId="4079585E" w14:textId="163B476E" w:rsidR="009518F4" w:rsidRPr="009518F4" w:rsidRDefault="009518F4" w:rsidP="00D6785C">
      <w:pPr>
        <w:numPr>
          <w:ilvl w:val="1"/>
          <w:numId w:val="67"/>
        </w:numPr>
        <w:spacing w:after="0" w:line="240" w:lineRule="auto"/>
        <w:ind w:right="17"/>
        <w:rPr>
          <w:sz w:val="22"/>
        </w:rPr>
      </w:pPr>
      <w:r w:rsidRPr="009518F4">
        <w:rPr>
          <w:sz w:val="22"/>
        </w:rPr>
        <w:t>w przypadku, gdy konieczność zmiany Umowy wynikać będzie z umów, wytycznych, zaleceń, decyzji lub innych dokumentów, którymi stroną lub autorem będą instytucje finansujące dostawę lub inne organy publiczne albo sądy</w:t>
      </w:r>
      <w:r w:rsidR="0067714E">
        <w:rPr>
          <w:sz w:val="22"/>
        </w:rPr>
        <w:t>;</w:t>
      </w:r>
    </w:p>
    <w:p w14:paraId="0A3FDEDA" w14:textId="797981C9" w:rsidR="009518F4" w:rsidRPr="009518F4" w:rsidRDefault="009518F4" w:rsidP="00D6785C">
      <w:pPr>
        <w:numPr>
          <w:ilvl w:val="1"/>
          <w:numId w:val="67"/>
        </w:numPr>
        <w:spacing w:after="0" w:line="240" w:lineRule="auto"/>
        <w:ind w:right="17"/>
        <w:rPr>
          <w:sz w:val="22"/>
        </w:rPr>
      </w:pPr>
      <w:r w:rsidRPr="009518F4">
        <w:rPr>
          <w:sz w:val="22"/>
        </w:rPr>
        <w:t>podczas wykonania przedmiotu Umowy zaistnieje konieczność dokonania uszczegółowienia, wykładni lub doprecyzowania poszczególnych zapisów Umowy, nie powodujących zmiany celu i istoty Umowy</w:t>
      </w:r>
      <w:r w:rsidR="0067714E">
        <w:rPr>
          <w:sz w:val="22"/>
        </w:rPr>
        <w:t>;</w:t>
      </w:r>
    </w:p>
    <w:p w14:paraId="4F54F65C" w14:textId="6983D50C" w:rsidR="009518F4" w:rsidRPr="009518F4" w:rsidRDefault="009518F4" w:rsidP="00D6785C">
      <w:pPr>
        <w:numPr>
          <w:ilvl w:val="1"/>
          <w:numId w:val="67"/>
        </w:numPr>
        <w:spacing w:after="0" w:line="240" w:lineRule="auto"/>
        <w:ind w:right="17"/>
        <w:rPr>
          <w:sz w:val="22"/>
        </w:rPr>
      </w:pPr>
      <w:r w:rsidRPr="009518F4">
        <w:rPr>
          <w:sz w:val="22"/>
        </w:rPr>
        <w:t>obiektywnie jest to niezbędne dla zachowania i realizacji celów Umowy, dla których została ona zawarta</w:t>
      </w:r>
      <w:r w:rsidR="0067714E">
        <w:rPr>
          <w:sz w:val="22"/>
        </w:rPr>
        <w:t>;</w:t>
      </w:r>
    </w:p>
    <w:p w14:paraId="097C04DC" w14:textId="240792B6" w:rsidR="009518F4" w:rsidRPr="009518F4" w:rsidRDefault="009518F4" w:rsidP="00D6785C">
      <w:pPr>
        <w:numPr>
          <w:ilvl w:val="1"/>
          <w:numId w:val="67"/>
        </w:numPr>
        <w:spacing w:after="0" w:line="240" w:lineRule="auto"/>
        <w:ind w:right="17"/>
        <w:rPr>
          <w:sz w:val="22"/>
        </w:rPr>
      </w:pPr>
      <w:r w:rsidRPr="009518F4">
        <w:rPr>
          <w:sz w:val="22"/>
        </w:rPr>
        <w:t>w przypadku zaistnienia innej istotnej zmiany okoliczności powodującej, że wykonanie Umowy bez dokonania jej zmian nie leży w interesie publicznym, czego nie można było przewidzieć  na etapie zawierania Umowy</w:t>
      </w:r>
      <w:r w:rsidR="0067714E">
        <w:rPr>
          <w:sz w:val="22"/>
        </w:rPr>
        <w:t>;</w:t>
      </w:r>
    </w:p>
    <w:p w14:paraId="75D332CD" w14:textId="0DDAC31A" w:rsidR="009518F4" w:rsidRPr="009518F4" w:rsidRDefault="009518F4" w:rsidP="00D6785C">
      <w:pPr>
        <w:numPr>
          <w:ilvl w:val="1"/>
          <w:numId w:val="67"/>
        </w:numPr>
        <w:spacing w:after="0" w:line="240" w:lineRule="auto"/>
        <w:ind w:right="17"/>
        <w:rPr>
          <w:sz w:val="22"/>
        </w:rPr>
      </w:pPr>
      <w:r w:rsidRPr="009518F4">
        <w:rPr>
          <w:sz w:val="22"/>
        </w:rPr>
        <w:t>zaistnieje potrzeba zmiany dokonana na podstawie uzgodnionych możliwość wprowadzenia rozwiązań zamiennych w stosunku do przewidzianych w opisie</w:t>
      </w:r>
      <w:r w:rsidR="0067714E">
        <w:rPr>
          <w:sz w:val="22"/>
        </w:rPr>
        <w:t>;</w:t>
      </w:r>
    </w:p>
    <w:p w14:paraId="4250DC3B" w14:textId="1B8C23E4" w:rsidR="009518F4" w:rsidRPr="006A4AF2" w:rsidRDefault="009518F4" w:rsidP="00D6785C">
      <w:pPr>
        <w:numPr>
          <w:ilvl w:val="1"/>
          <w:numId w:val="67"/>
        </w:numPr>
        <w:spacing w:after="0" w:line="240" w:lineRule="auto"/>
        <w:ind w:right="17"/>
        <w:rPr>
          <w:sz w:val="22"/>
        </w:rPr>
      </w:pPr>
      <w:r w:rsidRPr="009518F4">
        <w:rPr>
          <w:sz w:val="22"/>
        </w:rPr>
        <w:t>zmiany terminu wykonania umowy w przypadku zaistnienia siły wyższej, czyli zdarzenia, którego nie można było przewidzieć</w:t>
      </w:r>
      <w:r w:rsidR="0067714E">
        <w:rPr>
          <w:sz w:val="22"/>
        </w:rPr>
        <w:t>;</w:t>
      </w:r>
      <w:r w:rsidRPr="009518F4">
        <w:rPr>
          <w:sz w:val="22"/>
        </w:rPr>
        <w:t xml:space="preserve"> </w:t>
      </w:r>
      <w:r w:rsidR="0067714E">
        <w:rPr>
          <w:sz w:val="22"/>
        </w:rPr>
        <w:t>m</w:t>
      </w:r>
      <w:r w:rsidRPr="009518F4">
        <w:rPr>
          <w:sz w:val="22"/>
        </w:rPr>
        <w:t>aksymalny okres przesunięcia terminu zakończenia umowy będzie równy okresowi przerwy w świadczeniu dostawy</w:t>
      </w:r>
      <w:r w:rsidR="0067714E">
        <w:rPr>
          <w:sz w:val="22"/>
        </w:rPr>
        <w:t>; s</w:t>
      </w:r>
      <w:r w:rsidRPr="009518F4">
        <w:rPr>
          <w:sz w:val="22"/>
        </w:rPr>
        <w:t xml:space="preserve">iła wyższa, to zdarzenie zewnętrzne o obiektywnie małym stopniu prawdopodobieństwa pojawienia się zdarzenia </w:t>
      </w:r>
      <w:r w:rsidR="0067714E">
        <w:rPr>
          <w:sz w:val="22"/>
        </w:rPr>
        <w:br/>
      </w:r>
      <w:r w:rsidRPr="006A4AF2">
        <w:rPr>
          <w:sz w:val="22"/>
        </w:rPr>
        <w:t xml:space="preserve">w określonej sytuacji, a którego szkodliwe następstwo przy zastosowaniu współczesnej techniki uniemożliwia wykonawcy wykonywanie w części lub całości jego zobowiązań; </w:t>
      </w:r>
    </w:p>
    <w:p w14:paraId="331DA3B8" w14:textId="56E69D21" w:rsidR="009518F4" w:rsidRPr="006A4AF2" w:rsidRDefault="009518F4" w:rsidP="00D6785C">
      <w:pPr>
        <w:numPr>
          <w:ilvl w:val="1"/>
          <w:numId w:val="67"/>
        </w:numPr>
        <w:spacing w:after="0" w:line="240" w:lineRule="auto"/>
        <w:ind w:right="15"/>
        <w:rPr>
          <w:sz w:val="22"/>
        </w:rPr>
      </w:pPr>
      <w:r w:rsidRPr="006A4AF2">
        <w:rPr>
          <w:sz w:val="22"/>
        </w:rPr>
        <w:t xml:space="preserve">zmian treści o charakterze </w:t>
      </w:r>
      <w:proofErr w:type="spellStart"/>
      <w:r w:rsidRPr="006A4AF2">
        <w:rPr>
          <w:sz w:val="22"/>
        </w:rPr>
        <w:t>informacyjno</w:t>
      </w:r>
      <w:proofErr w:type="spellEnd"/>
      <w:r w:rsidRPr="006A4AF2">
        <w:rPr>
          <w:sz w:val="22"/>
        </w:rPr>
        <w:t xml:space="preserve"> – instrukcyjnym, niezbędnych dla sprawnej realizacji przedmiotu zamówienia, w szczególności zmian dotyczących Wykonawcy lub Zamawiającego, zmiany osób upoważnionych do kontaktów, zmiany osób odpowiedzialnych za potwierdzenie prawidłowej realizacji zamówienia. </w:t>
      </w:r>
    </w:p>
    <w:p w14:paraId="25B448A0" w14:textId="435F53B4" w:rsidR="0067714E" w:rsidRPr="006A4AF2" w:rsidRDefault="0067714E" w:rsidP="0067714E">
      <w:pPr>
        <w:pStyle w:val="Akapitzlist"/>
        <w:numPr>
          <w:ilvl w:val="0"/>
          <w:numId w:val="66"/>
        </w:numPr>
        <w:jc w:val="both"/>
        <w:rPr>
          <w:sz w:val="22"/>
          <w:szCs w:val="22"/>
        </w:rPr>
      </w:pPr>
      <w:r w:rsidRPr="006A4AF2">
        <w:rPr>
          <w:sz w:val="22"/>
          <w:szCs w:val="22"/>
        </w:rPr>
        <w:t xml:space="preserve">Zmiana umowy może także nastąpić w przypadkach, o których mowa w art. 455 ust. 2 ustawy </w:t>
      </w:r>
      <w:proofErr w:type="spellStart"/>
      <w:r w:rsidRPr="006A4AF2">
        <w:rPr>
          <w:sz w:val="22"/>
          <w:szCs w:val="22"/>
        </w:rPr>
        <w:t>Pzp</w:t>
      </w:r>
      <w:proofErr w:type="spellEnd"/>
      <w:r w:rsidRPr="006A4AF2">
        <w:rPr>
          <w:sz w:val="22"/>
          <w:szCs w:val="22"/>
        </w:rPr>
        <w:t>.</w:t>
      </w:r>
    </w:p>
    <w:p w14:paraId="6826DAF8" w14:textId="77777777" w:rsidR="0067714E" w:rsidRPr="006A4AF2" w:rsidRDefault="0067714E" w:rsidP="0067714E">
      <w:pPr>
        <w:pStyle w:val="Akapitzlist"/>
        <w:ind w:left="360" w:right="15"/>
        <w:rPr>
          <w:sz w:val="22"/>
          <w:szCs w:val="22"/>
        </w:rPr>
      </w:pPr>
    </w:p>
    <w:p w14:paraId="131E8CFC" w14:textId="2D3190ED" w:rsidR="009518F4" w:rsidRPr="006A4AF2" w:rsidRDefault="009518F4" w:rsidP="004F77DE">
      <w:pPr>
        <w:spacing w:after="0" w:line="240" w:lineRule="auto"/>
        <w:ind w:left="0" w:right="15" w:firstLine="0"/>
        <w:jc w:val="center"/>
        <w:rPr>
          <w:sz w:val="22"/>
        </w:rPr>
      </w:pPr>
      <w:r w:rsidRPr="006A4AF2">
        <w:rPr>
          <w:b/>
          <w:bCs/>
          <w:sz w:val="22"/>
        </w:rPr>
        <w:t>§10</w:t>
      </w:r>
    </w:p>
    <w:p w14:paraId="1613496F" w14:textId="76D7BE01" w:rsidR="009518F4" w:rsidRPr="006A4AF2" w:rsidRDefault="009518F4" w:rsidP="009518F4">
      <w:pPr>
        <w:suppressAutoHyphens w:val="0"/>
        <w:spacing w:after="0" w:line="240" w:lineRule="auto"/>
        <w:ind w:left="0" w:right="15" w:firstLine="0"/>
        <w:rPr>
          <w:sz w:val="22"/>
        </w:rPr>
      </w:pPr>
      <w:r w:rsidRPr="006A4AF2">
        <w:rPr>
          <w:sz w:val="22"/>
        </w:rPr>
        <w:t>Osobami upoważnionymi do kontaktów przy wykonywaniu niniejszej umowy będą:</w:t>
      </w:r>
    </w:p>
    <w:p w14:paraId="7CF4EF67" w14:textId="7FF9073D" w:rsidR="009518F4" w:rsidRPr="006A4AF2" w:rsidRDefault="009518F4" w:rsidP="00CB41AC">
      <w:pPr>
        <w:pStyle w:val="Akapitzlist"/>
        <w:numPr>
          <w:ilvl w:val="0"/>
          <w:numId w:val="70"/>
        </w:numPr>
        <w:suppressAutoHyphens w:val="0"/>
        <w:ind w:right="15"/>
        <w:rPr>
          <w:sz w:val="22"/>
          <w:szCs w:val="22"/>
        </w:rPr>
      </w:pPr>
      <w:r w:rsidRPr="006A4AF2">
        <w:rPr>
          <w:sz w:val="22"/>
          <w:szCs w:val="22"/>
        </w:rPr>
        <w:t>ze strony Zamawiającego:</w:t>
      </w:r>
    </w:p>
    <w:p w14:paraId="6D3470D6" w14:textId="5DBF81B3" w:rsidR="009518F4" w:rsidRPr="006A4AF2" w:rsidRDefault="009518F4" w:rsidP="00CB41AC">
      <w:pPr>
        <w:pStyle w:val="Akapitzlist"/>
        <w:numPr>
          <w:ilvl w:val="0"/>
          <w:numId w:val="69"/>
        </w:numPr>
        <w:suppressAutoHyphens w:val="0"/>
        <w:ind w:right="15"/>
        <w:jc w:val="both"/>
        <w:rPr>
          <w:sz w:val="22"/>
          <w:szCs w:val="22"/>
        </w:rPr>
      </w:pPr>
      <w:r w:rsidRPr="006A4AF2">
        <w:rPr>
          <w:sz w:val="22"/>
          <w:szCs w:val="22"/>
        </w:rPr>
        <w:t>Aleksandra Śliż - Kierownik Służb Komunalnych Gminy w Lyskach, tel. 32 4402149</w:t>
      </w:r>
      <w:r w:rsidR="00CB41AC" w:rsidRPr="006A4AF2">
        <w:rPr>
          <w:sz w:val="22"/>
          <w:szCs w:val="22"/>
        </w:rPr>
        <w:t xml:space="preserve">, </w:t>
      </w:r>
      <w:r w:rsidRPr="006A4AF2">
        <w:rPr>
          <w:sz w:val="22"/>
          <w:szCs w:val="22"/>
        </w:rPr>
        <w:t xml:space="preserve">e-mail: </w:t>
      </w:r>
      <w:hyperlink r:id="rId18" w:history="1">
        <w:r w:rsidRPr="006A4AF2">
          <w:rPr>
            <w:rStyle w:val="Hipercze"/>
            <w:sz w:val="22"/>
            <w:szCs w:val="22"/>
          </w:rPr>
          <w:t>skg@lyski.pl</w:t>
        </w:r>
      </w:hyperlink>
    </w:p>
    <w:p w14:paraId="2D712F6D" w14:textId="284EFA56" w:rsidR="009518F4" w:rsidRPr="006A4AF2" w:rsidRDefault="009518F4" w:rsidP="00CB41AC">
      <w:pPr>
        <w:pStyle w:val="Akapitzlist"/>
        <w:numPr>
          <w:ilvl w:val="0"/>
          <w:numId w:val="69"/>
        </w:numPr>
        <w:suppressAutoHyphens w:val="0"/>
        <w:autoSpaceDE w:val="0"/>
        <w:ind w:right="15"/>
        <w:jc w:val="both"/>
        <w:rPr>
          <w:sz w:val="22"/>
          <w:szCs w:val="22"/>
        </w:rPr>
      </w:pPr>
      <w:r w:rsidRPr="006A4AF2">
        <w:rPr>
          <w:sz w:val="22"/>
          <w:szCs w:val="22"/>
        </w:rPr>
        <w:lastRenderedPageBreak/>
        <w:t>Anna Kornas – podinsp</w:t>
      </w:r>
      <w:r w:rsidR="00CB41AC" w:rsidRPr="006A4AF2">
        <w:rPr>
          <w:sz w:val="22"/>
          <w:szCs w:val="22"/>
        </w:rPr>
        <w:t>ektor</w:t>
      </w:r>
      <w:r w:rsidRPr="006A4AF2">
        <w:rPr>
          <w:sz w:val="22"/>
          <w:szCs w:val="22"/>
        </w:rPr>
        <w:t xml:space="preserve"> ds. kadr Służb Komunalnych Gminy w Lyskach, tel. 32 4402149</w:t>
      </w:r>
      <w:r w:rsidR="00CB41AC" w:rsidRPr="006A4AF2">
        <w:rPr>
          <w:sz w:val="22"/>
          <w:szCs w:val="22"/>
        </w:rPr>
        <w:t xml:space="preserve">, </w:t>
      </w:r>
      <w:r w:rsidRPr="006A4AF2">
        <w:rPr>
          <w:sz w:val="22"/>
          <w:szCs w:val="22"/>
        </w:rPr>
        <w:t xml:space="preserve">e-mail: </w:t>
      </w:r>
      <w:hyperlink r:id="rId19" w:history="1">
        <w:r w:rsidRPr="006A4AF2">
          <w:rPr>
            <w:rStyle w:val="Hipercze"/>
            <w:sz w:val="22"/>
            <w:szCs w:val="22"/>
          </w:rPr>
          <w:t>skg@lyski.pl</w:t>
        </w:r>
      </w:hyperlink>
    </w:p>
    <w:p w14:paraId="78E6753A" w14:textId="082AF388" w:rsidR="00CB41AC" w:rsidRPr="006A4AF2" w:rsidRDefault="00CB41AC" w:rsidP="00CB41AC">
      <w:pPr>
        <w:suppressAutoHyphens w:val="0"/>
        <w:autoSpaceDE w:val="0"/>
        <w:ind w:right="15"/>
        <w:rPr>
          <w:sz w:val="22"/>
        </w:rPr>
      </w:pPr>
    </w:p>
    <w:p w14:paraId="72CD5D4E" w14:textId="17D334C3" w:rsidR="00CB41AC" w:rsidRPr="006A4AF2" w:rsidRDefault="00CB41AC" w:rsidP="00CB41AC">
      <w:pPr>
        <w:pStyle w:val="Akapitzlist"/>
        <w:numPr>
          <w:ilvl w:val="0"/>
          <w:numId w:val="70"/>
        </w:numPr>
        <w:suppressAutoHyphens w:val="0"/>
        <w:autoSpaceDE w:val="0"/>
        <w:ind w:right="15"/>
        <w:rPr>
          <w:sz w:val="22"/>
          <w:szCs w:val="22"/>
        </w:rPr>
      </w:pPr>
      <w:r w:rsidRPr="006A4AF2">
        <w:rPr>
          <w:sz w:val="22"/>
          <w:szCs w:val="22"/>
        </w:rPr>
        <w:t>ze strony Wykonawcy:</w:t>
      </w:r>
    </w:p>
    <w:p w14:paraId="1C9BD94F" w14:textId="4457DB04" w:rsidR="00CB41AC" w:rsidRPr="006A4AF2" w:rsidRDefault="00CB41AC" w:rsidP="00CB41AC">
      <w:pPr>
        <w:pStyle w:val="Akapitzlist"/>
        <w:suppressAutoHyphens w:val="0"/>
        <w:autoSpaceDE w:val="0"/>
        <w:ind w:left="360" w:right="15"/>
        <w:rPr>
          <w:sz w:val="22"/>
          <w:szCs w:val="22"/>
        </w:rPr>
      </w:pPr>
      <w:r w:rsidRPr="006A4AF2">
        <w:rPr>
          <w:sz w:val="22"/>
          <w:szCs w:val="22"/>
        </w:rPr>
        <w:t>……………………………………………………………………………….</w:t>
      </w:r>
    </w:p>
    <w:p w14:paraId="3642D199" w14:textId="77777777" w:rsidR="00B758DF" w:rsidRPr="006A4AF2" w:rsidRDefault="00B758DF" w:rsidP="009518F4">
      <w:pPr>
        <w:pStyle w:val="Tekstpodstawowy21"/>
        <w:tabs>
          <w:tab w:val="left" w:pos="360"/>
        </w:tabs>
        <w:ind w:left="360" w:hanging="360"/>
        <w:jc w:val="center"/>
        <w:rPr>
          <w:sz w:val="22"/>
          <w:szCs w:val="22"/>
        </w:rPr>
      </w:pPr>
    </w:p>
    <w:p w14:paraId="6A354043" w14:textId="28F41127" w:rsidR="009518F4" w:rsidRPr="006A4AF2" w:rsidRDefault="009518F4" w:rsidP="009518F4">
      <w:pPr>
        <w:pStyle w:val="Tekstpodstawowy21"/>
        <w:tabs>
          <w:tab w:val="left" w:pos="360"/>
        </w:tabs>
        <w:ind w:left="360" w:hanging="360"/>
        <w:jc w:val="center"/>
        <w:rPr>
          <w:sz w:val="22"/>
          <w:szCs w:val="22"/>
        </w:rPr>
      </w:pPr>
      <w:r w:rsidRPr="006A4AF2">
        <w:rPr>
          <w:sz w:val="22"/>
          <w:szCs w:val="22"/>
        </w:rPr>
        <w:t>§11</w:t>
      </w:r>
    </w:p>
    <w:p w14:paraId="17EF381D" w14:textId="77777777" w:rsidR="009518F4" w:rsidRPr="006A4AF2" w:rsidRDefault="009518F4" w:rsidP="009518F4">
      <w:pPr>
        <w:pStyle w:val="Tekstpodstawowywcity21"/>
        <w:spacing w:after="0" w:line="240" w:lineRule="auto"/>
        <w:ind w:left="0"/>
        <w:jc w:val="both"/>
        <w:rPr>
          <w:sz w:val="22"/>
          <w:szCs w:val="22"/>
        </w:rPr>
      </w:pPr>
      <w:r w:rsidRPr="006A4AF2">
        <w:rPr>
          <w:sz w:val="22"/>
          <w:szCs w:val="22"/>
        </w:rPr>
        <w:t xml:space="preserve">Załączniki do Umowy stanowią jej integralną część. </w:t>
      </w:r>
    </w:p>
    <w:p w14:paraId="4F4867FB" w14:textId="77777777" w:rsidR="009518F4" w:rsidRPr="006A4AF2" w:rsidRDefault="009518F4" w:rsidP="009518F4">
      <w:pPr>
        <w:pStyle w:val="Tekstpodstawowywcity21"/>
        <w:spacing w:after="0" w:line="240" w:lineRule="auto"/>
        <w:ind w:left="0"/>
        <w:jc w:val="both"/>
        <w:rPr>
          <w:sz w:val="22"/>
          <w:szCs w:val="22"/>
        </w:rPr>
      </w:pPr>
    </w:p>
    <w:p w14:paraId="09523670" w14:textId="77777777" w:rsidR="009518F4" w:rsidRPr="006A4AF2" w:rsidRDefault="009518F4" w:rsidP="009518F4">
      <w:pPr>
        <w:pStyle w:val="Tekstpodstawowy21"/>
        <w:tabs>
          <w:tab w:val="left" w:pos="0"/>
        </w:tabs>
        <w:jc w:val="center"/>
        <w:rPr>
          <w:sz w:val="22"/>
          <w:szCs w:val="22"/>
        </w:rPr>
      </w:pPr>
      <w:r w:rsidRPr="006A4AF2">
        <w:rPr>
          <w:sz w:val="22"/>
          <w:szCs w:val="22"/>
        </w:rPr>
        <w:t>§12</w:t>
      </w:r>
    </w:p>
    <w:p w14:paraId="31FF2268" w14:textId="596D4488" w:rsidR="009518F4" w:rsidRPr="006A4AF2" w:rsidRDefault="009518F4" w:rsidP="009518F4">
      <w:pPr>
        <w:pStyle w:val="Tekstpodstawowy21"/>
        <w:tabs>
          <w:tab w:val="left" w:pos="0"/>
        </w:tabs>
        <w:jc w:val="both"/>
        <w:rPr>
          <w:sz w:val="22"/>
          <w:szCs w:val="22"/>
        </w:rPr>
      </w:pPr>
      <w:r w:rsidRPr="006A4AF2">
        <w:rPr>
          <w:b w:val="0"/>
          <w:bCs w:val="0"/>
          <w:sz w:val="22"/>
          <w:szCs w:val="22"/>
        </w:rPr>
        <w:t>W sprawach nieuregulowanych niniejszą umową zastosowanie mają</w:t>
      </w:r>
      <w:r w:rsidR="00B758DF" w:rsidRPr="006A4AF2">
        <w:rPr>
          <w:b w:val="0"/>
          <w:bCs w:val="0"/>
          <w:sz w:val="22"/>
          <w:szCs w:val="22"/>
        </w:rPr>
        <w:t xml:space="preserve"> odpowiednie</w:t>
      </w:r>
      <w:r w:rsidRPr="006A4AF2">
        <w:rPr>
          <w:b w:val="0"/>
          <w:bCs w:val="0"/>
          <w:sz w:val="22"/>
          <w:szCs w:val="22"/>
        </w:rPr>
        <w:t xml:space="preserve"> przepisy Kodeksu cywilnego</w:t>
      </w:r>
      <w:r w:rsidR="00B758DF" w:rsidRPr="006A4AF2">
        <w:rPr>
          <w:b w:val="0"/>
          <w:bCs w:val="0"/>
          <w:sz w:val="22"/>
          <w:szCs w:val="22"/>
        </w:rPr>
        <w:t xml:space="preserve"> oraz ustawy Prawo zamówień publicznych.</w:t>
      </w:r>
    </w:p>
    <w:p w14:paraId="23D7C0B5" w14:textId="77777777" w:rsidR="009518F4" w:rsidRPr="006A4AF2" w:rsidRDefault="009518F4" w:rsidP="009518F4">
      <w:pPr>
        <w:pStyle w:val="Tekstpodstawowy21"/>
        <w:tabs>
          <w:tab w:val="left" w:pos="0"/>
        </w:tabs>
        <w:jc w:val="both"/>
        <w:rPr>
          <w:b w:val="0"/>
          <w:bCs w:val="0"/>
          <w:sz w:val="22"/>
          <w:szCs w:val="22"/>
        </w:rPr>
      </w:pPr>
    </w:p>
    <w:p w14:paraId="270899D3" w14:textId="77777777" w:rsidR="009518F4" w:rsidRPr="006A4AF2" w:rsidRDefault="009518F4" w:rsidP="009518F4">
      <w:pPr>
        <w:pStyle w:val="Tekstpodstawowy21"/>
        <w:tabs>
          <w:tab w:val="left" w:pos="0"/>
        </w:tabs>
        <w:jc w:val="center"/>
        <w:rPr>
          <w:sz w:val="22"/>
          <w:szCs w:val="22"/>
        </w:rPr>
      </w:pPr>
      <w:r w:rsidRPr="006A4AF2">
        <w:rPr>
          <w:sz w:val="22"/>
          <w:szCs w:val="22"/>
        </w:rPr>
        <w:t>§13</w:t>
      </w:r>
    </w:p>
    <w:p w14:paraId="100204BA" w14:textId="77777777" w:rsidR="009518F4" w:rsidRPr="006A4AF2" w:rsidRDefault="009518F4" w:rsidP="009518F4">
      <w:pPr>
        <w:pStyle w:val="Tekstpodstawowy21"/>
        <w:tabs>
          <w:tab w:val="left" w:pos="0"/>
        </w:tabs>
        <w:jc w:val="both"/>
        <w:rPr>
          <w:sz w:val="22"/>
          <w:szCs w:val="22"/>
        </w:rPr>
      </w:pPr>
      <w:r w:rsidRPr="006A4AF2">
        <w:rPr>
          <w:b w:val="0"/>
          <w:bCs w:val="0"/>
          <w:sz w:val="22"/>
          <w:szCs w:val="22"/>
        </w:rPr>
        <w:t>Ewentualne spory wynikłe z niniejszej umowy rozstrzygać będzie sąd miejscowo właściwy dla siedziby Zamawiającego.</w:t>
      </w:r>
    </w:p>
    <w:p w14:paraId="387C1B94" w14:textId="77777777" w:rsidR="009518F4" w:rsidRPr="009518F4" w:rsidRDefault="009518F4" w:rsidP="009518F4">
      <w:pPr>
        <w:pStyle w:val="Tekstpodstawowy21"/>
        <w:tabs>
          <w:tab w:val="left" w:pos="0"/>
        </w:tabs>
        <w:jc w:val="both"/>
        <w:rPr>
          <w:b w:val="0"/>
          <w:bCs w:val="0"/>
          <w:sz w:val="22"/>
          <w:szCs w:val="22"/>
        </w:rPr>
      </w:pPr>
    </w:p>
    <w:p w14:paraId="0C3AC599" w14:textId="77777777" w:rsidR="009518F4" w:rsidRPr="009518F4" w:rsidRDefault="009518F4" w:rsidP="009518F4">
      <w:pPr>
        <w:pStyle w:val="Tekstpodstawowy21"/>
        <w:tabs>
          <w:tab w:val="left" w:pos="0"/>
        </w:tabs>
        <w:jc w:val="center"/>
        <w:rPr>
          <w:sz w:val="22"/>
          <w:szCs w:val="22"/>
        </w:rPr>
      </w:pPr>
      <w:r w:rsidRPr="009518F4">
        <w:rPr>
          <w:sz w:val="22"/>
          <w:szCs w:val="22"/>
        </w:rPr>
        <w:t>§14</w:t>
      </w:r>
    </w:p>
    <w:p w14:paraId="45BB4756" w14:textId="77777777" w:rsidR="009518F4" w:rsidRPr="009518F4" w:rsidRDefault="009518F4" w:rsidP="009518F4">
      <w:pPr>
        <w:pStyle w:val="Tekstpodstawowy21"/>
        <w:tabs>
          <w:tab w:val="left" w:pos="0"/>
        </w:tabs>
        <w:jc w:val="both"/>
        <w:rPr>
          <w:sz w:val="22"/>
          <w:szCs w:val="22"/>
        </w:rPr>
      </w:pPr>
      <w:r w:rsidRPr="009518F4">
        <w:rPr>
          <w:b w:val="0"/>
          <w:bCs w:val="0"/>
          <w:sz w:val="22"/>
          <w:szCs w:val="22"/>
        </w:rPr>
        <w:t xml:space="preserve">Umowę sporządzono w trzech jednobrzmiących egzemplarzach, dwa egzemplarze dla Zamawiającego, jeden dla Wykonawcy.  </w:t>
      </w:r>
    </w:p>
    <w:p w14:paraId="3CAC9665" w14:textId="77777777" w:rsidR="009518F4" w:rsidRPr="009518F4" w:rsidRDefault="009518F4" w:rsidP="009518F4">
      <w:pPr>
        <w:pStyle w:val="Tekstpodstawowy21"/>
        <w:tabs>
          <w:tab w:val="left" w:pos="360"/>
        </w:tabs>
        <w:jc w:val="both"/>
        <w:rPr>
          <w:b w:val="0"/>
          <w:bCs w:val="0"/>
          <w:sz w:val="22"/>
          <w:szCs w:val="22"/>
        </w:rPr>
      </w:pPr>
    </w:p>
    <w:p w14:paraId="44126699" w14:textId="77777777" w:rsidR="009518F4" w:rsidRPr="009518F4" w:rsidRDefault="009518F4" w:rsidP="009518F4">
      <w:pPr>
        <w:pStyle w:val="Tekstpodstawowy21"/>
        <w:tabs>
          <w:tab w:val="left" w:pos="360"/>
        </w:tabs>
        <w:jc w:val="both"/>
        <w:rPr>
          <w:b w:val="0"/>
          <w:bCs w:val="0"/>
          <w:sz w:val="22"/>
          <w:szCs w:val="22"/>
        </w:rPr>
      </w:pPr>
    </w:p>
    <w:p w14:paraId="5F438DC8" w14:textId="4FEB098B" w:rsidR="000A67A3" w:rsidRPr="00B758DF" w:rsidRDefault="009518F4" w:rsidP="00B758DF">
      <w:pPr>
        <w:pStyle w:val="NormalnyWeb"/>
        <w:spacing w:beforeAutospacing="0" w:after="0" w:afterAutospacing="0"/>
        <w:jc w:val="center"/>
        <w:rPr>
          <w:b/>
          <w:bCs/>
          <w:sz w:val="22"/>
          <w:szCs w:val="22"/>
        </w:rPr>
      </w:pPr>
      <w:r w:rsidRPr="00B758DF">
        <w:rPr>
          <w:b/>
          <w:bCs/>
          <w:sz w:val="22"/>
          <w:szCs w:val="22"/>
        </w:rPr>
        <w:t>Zamawiający</w:t>
      </w:r>
      <w:r w:rsidRPr="00B758DF">
        <w:rPr>
          <w:b/>
          <w:bCs/>
          <w:sz w:val="22"/>
          <w:szCs w:val="22"/>
        </w:rPr>
        <w:tab/>
      </w:r>
      <w:r w:rsidRPr="00B758DF">
        <w:rPr>
          <w:b/>
          <w:bCs/>
          <w:sz w:val="22"/>
          <w:szCs w:val="22"/>
        </w:rPr>
        <w:tab/>
      </w:r>
      <w:r w:rsidRPr="00B758DF">
        <w:rPr>
          <w:b/>
          <w:bCs/>
          <w:sz w:val="22"/>
          <w:szCs w:val="22"/>
        </w:rPr>
        <w:tab/>
      </w:r>
      <w:r w:rsidRPr="00B758DF">
        <w:rPr>
          <w:b/>
          <w:bCs/>
          <w:sz w:val="22"/>
          <w:szCs w:val="22"/>
        </w:rPr>
        <w:tab/>
      </w:r>
      <w:r w:rsidRPr="00B758DF">
        <w:rPr>
          <w:b/>
          <w:bCs/>
          <w:sz w:val="22"/>
          <w:szCs w:val="22"/>
        </w:rPr>
        <w:tab/>
      </w:r>
      <w:r w:rsidRPr="00B758DF">
        <w:rPr>
          <w:b/>
          <w:bCs/>
          <w:sz w:val="22"/>
          <w:szCs w:val="22"/>
        </w:rPr>
        <w:tab/>
      </w:r>
      <w:r w:rsidRPr="00B758DF">
        <w:rPr>
          <w:b/>
          <w:bCs/>
          <w:sz w:val="22"/>
          <w:szCs w:val="22"/>
        </w:rPr>
        <w:tab/>
        <w:t>Wykonawca</w:t>
      </w:r>
    </w:p>
    <w:p w14:paraId="3DA316F6" w14:textId="77777777" w:rsidR="000A67A3" w:rsidRPr="009518F4" w:rsidRDefault="000A67A3" w:rsidP="009518F4">
      <w:pPr>
        <w:pStyle w:val="NormalnyWeb"/>
        <w:spacing w:beforeAutospacing="0" w:after="0" w:afterAutospacing="0"/>
        <w:jc w:val="right"/>
        <w:rPr>
          <w:b/>
          <w:bCs/>
          <w:sz w:val="22"/>
          <w:szCs w:val="22"/>
        </w:rPr>
      </w:pPr>
    </w:p>
    <w:p w14:paraId="34B4A506" w14:textId="77777777" w:rsidR="000A67A3" w:rsidRDefault="000A67A3">
      <w:pPr>
        <w:pStyle w:val="NormalnyWeb"/>
        <w:spacing w:before="280" w:after="0"/>
        <w:jc w:val="right"/>
        <w:rPr>
          <w:b/>
          <w:bCs/>
          <w:sz w:val="22"/>
          <w:szCs w:val="22"/>
        </w:rPr>
      </w:pPr>
    </w:p>
    <w:p w14:paraId="112B9FDD" w14:textId="77777777" w:rsidR="000A67A3" w:rsidRDefault="000A67A3">
      <w:pPr>
        <w:pStyle w:val="NormalnyWeb"/>
        <w:spacing w:before="280" w:after="0"/>
        <w:jc w:val="right"/>
        <w:rPr>
          <w:b/>
          <w:bCs/>
          <w:sz w:val="22"/>
          <w:szCs w:val="22"/>
        </w:rPr>
      </w:pPr>
    </w:p>
    <w:p w14:paraId="51A09C1A" w14:textId="77777777" w:rsidR="000A67A3" w:rsidRDefault="000A67A3">
      <w:pPr>
        <w:pStyle w:val="NormalnyWeb"/>
        <w:spacing w:before="280" w:after="0"/>
        <w:jc w:val="right"/>
        <w:rPr>
          <w:b/>
          <w:bCs/>
          <w:sz w:val="22"/>
          <w:szCs w:val="22"/>
        </w:rPr>
      </w:pPr>
    </w:p>
    <w:p w14:paraId="199181D7" w14:textId="77777777" w:rsidR="000A67A3" w:rsidRDefault="000A67A3">
      <w:pPr>
        <w:pStyle w:val="NormalnyWeb"/>
        <w:spacing w:before="280" w:after="0"/>
        <w:jc w:val="right"/>
        <w:rPr>
          <w:b/>
          <w:bCs/>
          <w:sz w:val="22"/>
          <w:szCs w:val="22"/>
        </w:rPr>
      </w:pPr>
    </w:p>
    <w:p w14:paraId="7E2EDA43" w14:textId="77777777" w:rsidR="000A67A3" w:rsidRDefault="000A67A3">
      <w:pPr>
        <w:pStyle w:val="NormalnyWeb"/>
        <w:spacing w:before="280" w:after="0"/>
        <w:jc w:val="right"/>
        <w:rPr>
          <w:b/>
          <w:bCs/>
          <w:sz w:val="22"/>
          <w:szCs w:val="22"/>
        </w:rPr>
      </w:pPr>
    </w:p>
    <w:p w14:paraId="66782F47" w14:textId="77777777" w:rsidR="000A67A3" w:rsidRDefault="000A67A3">
      <w:pPr>
        <w:pStyle w:val="NormalnyWeb"/>
        <w:spacing w:before="280" w:after="0"/>
        <w:jc w:val="right"/>
        <w:rPr>
          <w:b/>
          <w:bCs/>
          <w:sz w:val="22"/>
          <w:szCs w:val="22"/>
        </w:rPr>
      </w:pPr>
    </w:p>
    <w:p w14:paraId="2BBAA936" w14:textId="77777777" w:rsidR="000A67A3" w:rsidRDefault="000A67A3">
      <w:pPr>
        <w:pStyle w:val="NormalnyWeb"/>
        <w:spacing w:before="280" w:after="0"/>
        <w:jc w:val="right"/>
        <w:rPr>
          <w:b/>
          <w:bCs/>
          <w:sz w:val="22"/>
          <w:szCs w:val="22"/>
        </w:rPr>
      </w:pPr>
    </w:p>
    <w:p w14:paraId="32FA3E1B" w14:textId="77777777" w:rsidR="000A67A3" w:rsidRDefault="000A67A3">
      <w:pPr>
        <w:pStyle w:val="NormalnyWeb"/>
        <w:spacing w:before="280" w:after="0"/>
        <w:jc w:val="right"/>
        <w:rPr>
          <w:b/>
          <w:bCs/>
          <w:sz w:val="22"/>
          <w:szCs w:val="22"/>
        </w:rPr>
      </w:pPr>
    </w:p>
    <w:p w14:paraId="452D6235" w14:textId="77777777" w:rsidR="000A67A3" w:rsidRDefault="000A67A3">
      <w:pPr>
        <w:pStyle w:val="NormalnyWeb"/>
        <w:spacing w:before="280" w:after="0"/>
        <w:jc w:val="right"/>
        <w:rPr>
          <w:b/>
          <w:bCs/>
          <w:sz w:val="22"/>
          <w:szCs w:val="22"/>
        </w:rPr>
      </w:pPr>
    </w:p>
    <w:p w14:paraId="791D6145" w14:textId="77777777" w:rsidR="000A67A3" w:rsidRDefault="000A67A3">
      <w:pPr>
        <w:pStyle w:val="NormalnyWeb"/>
        <w:spacing w:before="280" w:after="0"/>
        <w:jc w:val="right"/>
        <w:rPr>
          <w:b/>
          <w:bCs/>
          <w:sz w:val="22"/>
          <w:szCs w:val="22"/>
        </w:rPr>
      </w:pPr>
    </w:p>
    <w:p w14:paraId="772981FC" w14:textId="77777777" w:rsidR="000A67A3" w:rsidRDefault="000A67A3">
      <w:pPr>
        <w:pStyle w:val="NormalnyWeb"/>
        <w:spacing w:before="280" w:after="0"/>
        <w:jc w:val="right"/>
        <w:rPr>
          <w:b/>
          <w:bCs/>
          <w:sz w:val="22"/>
          <w:szCs w:val="22"/>
        </w:rPr>
      </w:pPr>
    </w:p>
    <w:p w14:paraId="0E6C8C5F" w14:textId="078B5F27" w:rsidR="000A67A3" w:rsidRDefault="000A67A3">
      <w:pPr>
        <w:pStyle w:val="NormalnyWeb"/>
        <w:spacing w:before="280" w:after="0"/>
        <w:jc w:val="right"/>
        <w:rPr>
          <w:b/>
          <w:bCs/>
          <w:sz w:val="22"/>
          <w:szCs w:val="22"/>
        </w:rPr>
      </w:pPr>
    </w:p>
    <w:p w14:paraId="08CE07FB" w14:textId="2D6EE09E" w:rsidR="00B40EB7" w:rsidRDefault="00B40EB7">
      <w:pPr>
        <w:pStyle w:val="NormalnyWeb"/>
        <w:spacing w:before="280" w:after="0"/>
        <w:jc w:val="right"/>
        <w:rPr>
          <w:b/>
          <w:bCs/>
          <w:sz w:val="22"/>
          <w:szCs w:val="22"/>
        </w:rPr>
      </w:pPr>
    </w:p>
    <w:p w14:paraId="11ABDEC6" w14:textId="0B66432D" w:rsidR="00B40EB7" w:rsidRDefault="00B40EB7">
      <w:pPr>
        <w:pStyle w:val="NormalnyWeb"/>
        <w:spacing w:before="280" w:after="0"/>
        <w:jc w:val="right"/>
        <w:rPr>
          <w:b/>
          <w:bCs/>
          <w:sz w:val="22"/>
          <w:szCs w:val="22"/>
        </w:rPr>
      </w:pPr>
    </w:p>
    <w:p w14:paraId="63BD744B" w14:textId="77777777" w:rsidR="000A67A3" w:rsidRDefault="00E730DD">
      <w:pPr>
        <w:pStyle w:val="NormalnyWeb"/>
        <w:spacing w:before="280" w:after="0"/>
        <w:jc w:val="right"/>
      </w:pPr>
      <w:r>
        <w:rPr>
          <w:b/>
          <w:bCs/>
          <w:sz w:val="22"/>
          <w:szCs w:val="22"/>
        </w:rPr>
        <w:lastRenderedPageBreak/>
        <w:t>Załącznik 6</w:t>
      </w:r>
    </w:p>
    <w:p w14:paraId="38D72731" w14:textId="49F04035" w:rsidR="009F6DCA" w:rsidRDefault="009F6DCA" w:rsidP="001E438F">
      <w:pPr>
        <w:pStyle w:val="NormalnyWeb"/>
        <w:spacing w:before="280" w:after="0"/>
        <w:jc w:val="center"/>
        <w:rPr>
          <w:b/>
          <w:bCs/>
          <w:sz w:val="22"/>
          <w:szCs w:val="22"/>
        </w:rPr>
      </w:pPr>
      <w:r>
        <w:rPr>
          <w:b/>
          <w:bCs/>
          <w:sz w:val="22"/>
          <w:szCs w:val="22"/>
        </w:rPr>
        <w:t>Wymagania techniczne</w:t>
      </w:r>
    </w:p>
    <w:p w14:paraId="6A63C052" w14:textId="77777777" w:rsidR="001E438F" w:rsidRPr="001E438F" w:rsidRDefault="001E438F" w:rsidP="001E438F">
      <w:pPr>
        <w:pStyle w:val="NormalnyWeb"/>
        <w:spacing w:before="280"/>
        <w:jc w:val="center"/>
        <w:rPr>
          <w:b/>
          <w:bCs/>
          <w:sz w:val="22"/>
        </w:rPr>
      </w:pPr>
      <w:r w:rsidRPr="001E438F">
        <w:rPr>
          <w:b/>
          <w:bCs/>
          <w:sz w:val="22"/>
        </w:rPr>
        <w:t>Przedmiot zamówienia: ciągnik na potrzeby Służb Komunalnych Gminy w Lyskach</w:t>
      </w:r>
    </w:p>
    <w:p w14:paraId="0FD5F324" w14:textId="2482BA63" w:rsidR="001E438F" w:rsidRPr="001E438F" w:rsidRDefault="001E438F" w:rsidP="001E438F">
      <w:pPr>
        <w:pStyle w:val="NormalnyWeb"/>
        <w:spacing w:before="280"/>
        <w:rPr>
          <w:b/>
          <w:bCs/>
          <w:sz w:val="22"/>
        </w:rPr>
      </w:pPr>
      <w:r w:rsidRPr="001E438F">
        <w:rPr>
          <w:b/>
          <w:bCs/>
          <w:sz w:val="22"/>
        </w:rPr>
        <w:t>Producent:</w:t>
      </w:r>
      <w:r>
        <w:rPr>
          <w:b/>
          <w:bCs/>
          <w:sz w:val="22"/>
        </w:rPr>
        <w:t xml:space="preserve"> </w:t>
      </w:r>
      <w:r w:rsidRPr="001E438F">
        <w:rPr>
          <w:b/>
          <w:bCs/>
          <w:sz w:val="22"/>
        </w:rPr>
        <w:t>…………………………………………………………………………………</w:t>
      </w:r>
    </w:p>
    <w:p w14:paraId="1DDD6E64" w14:textId="0F9D9943" w:rsidR="001E438F" w:rsidRPr="001E438F" w:rsidRDefault="001E438F" w:rsidP="001E438F">
      <w:pPr>
        <w:pStyle w:val="NormalnyWeb"/>
        <w:spacing w:before="280"/>
        <w:rPr>
          <w:b/>
          <w:bCs/>
          <w:sz w:val="22"/>
        </w:rPr>
      </w:pPr>
      <w:r>
        <w:rPr>
          <w:b/>
          <w:bCs/>
          <w:sz w:val="22"/>
        </w:rPr>
        <w:t xml:space="preserve">Typ (model): </w:t>
      </w:r>
      <w:r w:rsidRPr="001E438F">
        <w:rPr>
          <w:b/>
          <w:bCs/>
          <w:sz w:val="22"/>
        </w:rPr>
        <w:t>…………………………………</w:t>
      </w:r>
      <w:r w:rsidR="0062362B">
        <w:rPr>
          <w:b/>
          <w:bCs/>
          <w:sz w:val="22"/>
        </w:rPr>
        <w:t>……………………………………………</w:t>
      </w:r>
    </w:p>
    <w:p w14:paraId="52E0C2A7" w14:textId="7D06F0C7" w:rsidR="001E438F" w:rsidRPr="001E438F" w:rsidRDefault="001E438F" w:rsidP="001E438F">
      <w:pPr>
        <w:pStyle w:val="NormalnyWeb"/>
        <w:spacing w:before="280"/>
        <w:rPr>
          <w:b/>
          <w:bCs/>
          <w:sz w:val="22"/>
        </w:rPr>
      </w:pPr>
      <w:r w:rsidRPr="001E438F">
        <w:rPr>
          <w:b/>
          <w:bCs/>
          <w:sz w:val="22"/>
        </w:rPr>
        <w:t>Wersja: …………………………………………………………………………………</w:t>
      </w:r>
      <w:r w:rsidR="0062362B">
        <w:rPr>
          <w:b/>
          <w:bCs/>
          <w:sz w:val="22"/>
        </w:rPr>
        <w:t>…</w:t>
      </w:r>
    </w:p>
    <w:p w14:paraId="20DC1BCE" w14:textId="3838186E" w:rsidR="001E438F" w:rsidRDefault="001E438F" w:rsidP="001E438F">
      <w:pPr>
        <w:pStyle w:val="NormalnyWeb"/>
        <w:spacing w:before="280" w:after="0"/>
        <w:rPr>
          <w:b/>
          <w:bCs/>
          <w:sz w:val="22"/>
          <w:szCs w:val="22"/>
        </w:rPr>
      </w:pPr>
      <w:r w:rsidRPr="001E438F">
        <w:rPr>
          <w:b/>
          <w:bCs/>
          <w:sz w:val="22"/>
          <w:szCs w:val="22"/>
        </w:rPr>
        <w:t xml:space="preserve">Rok produkcji: </w:t>
      </w:r>
      <w:r w:rsidRPr="001E438F">
        <w:rPr>
          <w:b/>
          <w:bCs/>
          <w:sz w:val="22"/>
        </w:rPr>
        <w:t>…………………………………</w:t>
      </w:r>
      <w:r w:rsidR="0062362B">
        <w:rPr>
          <w:b/>
          <w:bCs/>
          <w:sz w:val="22"/>
        </w:rPr>
        <w:t>…………………………………………</w:t>
      </w:r>
    </w:p>
    <w:p w14:paraId="7020E229" w14:textId="477A3FF7" w:rsidR="001E438F" w:rsidRPr="0062362B" w:rsidRDefault="001E438F" w:rsidP="001E438F">
      <w:pPr>
        <w:pStyle w:val="NormalnyWeb"/>
        <w:spacing w:before="280"/>
        <w:jc w:val="center"/>
        <w:rPr>
          <w:b/>
          <w:bCs/>
          <w:color w:val="FF0000"/>
          <w:sz w:val="22"/>
        </w:rPr>
      </w:pPr>
      <w:r w:rsidRPr="0062362B">
        <w:rPr>
          <w:b/>
          <w:bCs/>
          <w:color w:val="FF0000"/>
          <w:sz w:val="22"/>
        </w:rPr>
        <w:t xml:space="preserve">Uwaga: </w:t>
      </w:r>
      <w:r w:rsidR="0062362B">
        <w:rPr>
          <w:b/>
          <w:bCs/>
          <w:color w:val="FF0000"/>
          <w:sz w:val="22"/>
        </w:rPr>
        <w:t>w</w:t>
      </w:r>
      <w:r w:rsidRPr="0062362B">
        <w:rPr>
          <w:b/>
          <w:bCs/>
          <w:color w:val="FF0000"/>
          <w:sz w:val="22"/>
        </w:rPr>
        <w:t xml:space="preserve">ykonawca wypełnia kolumnę „oferowane parametry”, podając konkretny parametr lub wpisując np. wersję </w:t>
      </w:r>
      <w:r w:rsidR="009A00B9">
        <w:rPr>
          <w:b/>
          <w:bCs/>
          <w:color w:val="FF0000"/>
          <w:sz w:val="22"/>
        </w:rPr>
        <w:t>rozwiązania lub wyraz „spełnia”</w:t>
      </w:r>
    </w:p>
    <w:tbl>
      <w:tblPr>
        <w:tblW w:w="9355" w:type="dxa"/>
        <w:tblInd w:w="108" w:type="dxa"/>
        <w:tblLayout w:type="fixed"/>
        <w:tblLook w:val="0000" w:firstRow="0" w:lastRow="0" w:firstColumn="0" w:lastColumn="0" w:noHBand="0" w:noVBand="0"/>
      </w:tblPr>
      <w:tblGrid>
        <w:gridCol w:w="851"/>
        <w:gridCol w:w="4959"/>
        <w:gridCol w:w="3545"/>
      </w:tblGrid>
      <w:tr w:rsidR="00921C6A" w:rsidRPr="001E438F" w14:paraId="22D2015A" w14:textId="77777777" w:rsidTr="00921C6A">
        <w:trPr>
          <w:trHeight w:val="729"/>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CE3AC" w14:textId="781C6E8D" w:rsidR="00921C6A" w:rsidRPr="001E438F" w:rsidRDefault="00921C6A" w:rsidP="005A2EA5">
            <w:pPr>
              <w:spacing w:after="0" w:line="100" w:lineRule="atLeast"/>
              <w:ind w:left="0" w:right="0" w:firstLine="0"/>
              <w:jc w:val="center"/>
              <w:rPr>
                <w:rFonts w:eastAsia="Calibri"/>
                <w:b/>
                <w:color w:val="auto"/>
                <w:sz w:val="22"/>
                <w:lang w:eastAsia="zh-CN"/>
              </w:rPr>
            </w:pPr>
            <w:r w:rsidRPr="007A0E6A">
              <w:rPr>
                <w:rFonts w:eastAsia="Calibri"/>
                <w:b/>
                <w:sz w:val="22"/>
                <w:lang w:eastAsia="en-US"/>
              </w:rPr>
              <w:t>lp.</w:t>
            </w:r>
          </w:p>
        </w:tc>
        <w:tc>
          <w:tcPr>
            <w:tcW w:w="4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80A71" w14:textId="75C9FEC5" w:rsidR="00921C6A" w:rsidRPr="001E438F" w:rsidRDefault="00921C6A" w:rsidP="005A2EA5">
            <w:pPr>
              <w:spacing w:after="0" w:line="100" w:lineRule="atLeast"/>
              <w:ind w:left="0" w:right="0" w:firstLine="0"/>
              <w:jc w:val="center"/>
              <w:rPr>
                <w:rFonts w:eastAsia="Calibri"/>
                <w:b/>
                <w:color w:val="auto"/>
                <w:sz w:val="22"/>
                <w:lang w:eastAsia="zh-CN"/>
              </w:rPr>
            </w:pPr>
            <w:r w:rsidRPr="007A0E6A">
              <w:rPr>
                <w:rFonts w:eastAsia="Calibri"/>
                <w:b/>
                <w:sz w:val="22"/>
                <w:lang w:eastAsia="en-US"/>
              </w:rPr>
              <w:t>wymagania minimalne zamawiającego</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FCCF7" w14:textId="4ADA8979" w:rsidR="00921C6A" w:rsidRPr="007A0E6A" w:rsidRDefault="00921C6A" w:rsidP="005A2EA5">
            <w:pPr>
              <w:ind w:right="4"/>
              <w:jc w:val="center"/>
              <w:rPr>
                <w:rFonts w:eastAsia="Calibri"/>
                <w:b/>
                <w:sz w:val="22"/>
                <w:lang w:eastAsia="en-US"/>
              </w:rPr>
            </w:pPr>
            <w:r w:rsidRPr="007A0E6A">
              <w:rPr>
                <w:rFonts w:eastAsia="Calibri"/>
                <w:b/>
                <w:sz w:val="22"/>
                <w:lang w:eastAsia="en-US"/>
              </w:rPr>
              <w:t>oferowane parametry</w:t>
            </w:r>
            <w:r w:rsidRPr="005A372C">
              <w:rPr>
                <w:rFonts w:eastAsia="Calibri"/>
                <w:b/>
                <w:sz w:val="22"/>
                <w:lang w:eastAsia="en-US"/>
              </w:rPr>
              <w:t>/</w:t>
            </w:r>
          </w:p>
          <w:p w14:paraId="16A714B4" w14:textId="67A7143E" w:rsidR="00921C6A" w:rsidRPr="001E438F" w:rsidRDefault="00921C6A" w:rsidP="00921C6A">
            <w:pPr>
              <w:spacing w:after="0" w:line="100" w:lineRule="atLeast"/>
              <w:ind w:left="0" w:right="0" w:firstLine="0"/>
              <w:rPr>
                <w:rFonts w:eastAsia="Calibri"/>
                <w:b/>
                <w:color w:val="auto"/>
                <w:sz w:val="22"/>
                <w:lang w:eastAsia="zh-CN"/>
              </w:rPr>
            </w:pPr>
            <w:r w:rsidRPr="007A0E6A">
              <w:rPr>
                <w:rFonts w:eastAsia="Calibri"/>
                <w:b/>
                <w:sz w:val="22"/>
                <w:lang w:eastAsia="en-US"/>
              </w:rPr>
              <w:t>potwierdzenie spełnienia wymagań</w:t>
            </w:r>
          </w:p>
        </w:tc>
      </w:tr>
      <w:tr w:rsidR="00921C6A" w:rsidRPr="001E438F" w14:paraId="51490D3D"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602CEB6E" w14:textId="77777777" w:rsidR="00921C6A" w:rsidRPr="00EA608D" w:rsidRDefault="00921C6A" w:rsidP="00921C6A">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1.</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650B553" w14:textId="77777777" w:rsidR="00921C6A" w:rsidRPr="00EA608D" w:rsidRDefault="00921C6A" w:rsidP="00921C6A">
            <w:pPr>
              <w:spacing w:after="0" w:line="100" w:lineRule="atLeast"/>
              <w:ind w:left="0" w:right="0" w:firstLine="0"/>
              <w:rPr>
                <w:rFonts w:eastAsia="Calibri"/>
                <w:color w:val="auto"/>
                <w:sz w:val="22"/>
                <w:lang w:eastAsia="zh-CN"/>
              </w:rPr>
            </w:pPr>
            <w:r w:rsidRPr="00EA608D">
              <w:rPr>
                <w:rFonts w:eastAsia="Calibri"/>
                <w:b/>
                <w:color w:val="auto"/>
                <w:sz w:val="22"/>
                <w:lang w:eastAsia="zh-CN"/>
              </w:rPr>
              <w:t>SILNIK</w:t>
            </w:r>
          </w:p>
        </w:tc>
      </w:tr>
      <w:tr w:rsidR="00921C6A" w:rsidRPr="001E438F" w14:paraId="55FE9701"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A8DC010" w14:textId="77777777" w:rsidR="00921C6A" w:rsidRPr="00EA608D" w:rsidRDefault="00921C6A" w:rsidP="00921C6A">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1D06" w14:textId="268AA656" w:rsidR="00921C6A" w:rsidRPr="00EA608D" w:rsidRDefault="00921C6A" w:rsidP="00EA608D">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 xml:space="preserve">wysokoprężny o mocy minimum </w:t>
            </w:r>
            <w:r w:rsidR="005138D7" w:rsidRPr="00EA608D">
              <w:rPr>
                <w:rFonts w:eastAsia="Calibri"/>
                <w:bCs/>
                <w:color w:val="auto"/>
                <w:sz w:val="22"/>
                <w:lang w:eastAsia="zh-CN"/>
              </w:rPr>
              <w:t>100</w:t>
            </w:r>
            <w:r w:rsidRPr="00EA608D">
              <w:rPr>
                <w:rFonts w:eastAsia="Calibri"/>
                <w:bCs/>
                <w:color w:val="auto"/>
                <w:sz w:val="22"/>
                <w:lang w:eastAsia="zh-CN"/>
              </w:rPr>
              <w:t xml:space="preserve"> KM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48B8" w14:textId="64AE539F" w:rsidR="00921C6A" w:rsidRPr="001E438F" w:rsidRDefault="00921C6A" w:rsidP="00921C6A">
            <w:pPr>
              <w:spacing w:after="0" w:line="100" w:lineRule="atLeast"/>
              <w:ind w:left="0" w:right="0" w:firstLine="0"/>
              <w:jc w:val="center"/>
              <w:rPr>
                <w:rFonts w:eastAsia="Calibri"/>
                <w:color w:val="auto"/>
                <w:sz w:val="22"/>
                <w:lang w:eastAsia="zh-CN"/>
              </w:rPr>
            </w:pPr>
          </w:p>
        </w:tc>
      </w:tr>
      <w:tr w:rsidR="00921C6A" w:rsidRPr="001E438F" w14:paraId="1A34F078"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3190501F" w14:textId="29F6FAE1" w:rsidR="00921C6A" w:rsidRPr="00EA608D" w:rsidRDefault="00921C6A" w:rsidP="005138D7">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w:t>
            </w:r>
            <w:r w:rsidR="005138D7" w:rsidRPr="00EA608D">
              <w:rPr>
                <w:rFonts w:eastAsia="Calibri"/>
                <w:bCs/>
                <w:color w:val="auto"/>
                <w:sz w:val="22"/>
                <w:lang w:eastAsia="zh-CN"/>
              </w:rPr>
              <w:t>2</w:t>
            </w:r>
            <w:r w:rsidRPr="00EA608D">
              <w:rPr>
                <w:rFonts w:eastAsia="Calibri"/>
                <w:bCs/>
                <w:color w:val="auto"/>
                <w:sz w:val="22"/>
                <w:lang w:eastAsia="zh-CN"/>
              </w:rPr>
              <w:t>.</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E7A6D" w14:textId="77777777" w:rsidR="00921C6A" w:rsidRPr="00EA608D" w:rsidRDefault="00921C6A" w:rsidP="00EA608D">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 xml:space="preserve">wysokoprężny, czterocylindrowy, chłodzony cieczą </w:t>
            </w:r>
            <w:r w:rsidRPr="00EA608D">
              <w:rPr>
                <w:rFonts w:eastAsia="Calibri"/>
                <w:bCs/>
                <w:color w:val="auto"/>
                <w:sz w:val="22"/>
                <w:lang w:eastAsia="zh-CN"/>
              </w:rPr>
              <w:br/>
              <w:t>z bezpośrednim wtryskiem paliwa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B4DD0" w14:textId="17397EE3" w:rsidR="00921C6A" w:rsidRPr="001E438F" w:rsidRDefault="00921C6A" w:rsidP="00921C6A">
            <w:pPr>
              <w:spacing w:after="0" w:line="100" w:lineRule="atLeast"/>
              <w:ind w:left="0" w:right="0" w:firstLine="0"/>
              <w:jc w:val="center"/>
              <w:rPr>
                <w:rFonts w:eastAsia="Calibri"/>
                <w:color w:val="auto"/>
                <w:sz w:val="22"/>
                <w:lang w:eastAsia="zh-CN"/>
              </w:rPr>
            </w:pPr>
          </w:p>
        </w:tc>
      </w:tr>
      <w:tr w:rsidR="00921C6A" w:rsidRPr="001E438F" w14:paraId="2F79D707"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BF9DF24" w14:textId="18AFC07D" w:rsidR="00921C6A" w:rsidRPr="00EA608D" w:rsidRDefault="00921C6A" w:rsidP="005138D7">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w:t>
            </w:r>
            <w:r w:rsidR="005138D7" w:rsidRPr="00EA608D">
              <w:rPr>
                <w:rFonts w:eastAsia="Calibri"/>
                <w:bCs/>
                <w:color w:val="auto"/>
                <w:sz w:val="22"/>
                <w:lang w:eastAsia="zh-CN"/>
              </w:rPr>
              <w:t>3</w:t>
            </w:r>
            <w:r w:rsidRPr="00EA608D">
              <w:rPr>
                <w:rFonts w:eastAsia="Calibri"/>
                <w:bCs/>
                <w:color w:val="auto"/>
                <w:sz w:val="22"/>
                <w:lang w:eastAsia="zh-CN"/>
              </w:rPr>
              <w:t>.</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6715" w14:textId="296CF119" w:rsidR="00921C6A" w:rsidRPr="00EA608D" w:rsidRDefault="00921C6A" w:rsidP="00EA608D">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 xml:space="preserve">norma emisji spalin: minimum </w:t>
            </w:r>
            <w:r w:rsidR="005138D7" w:rsidRPr="00EA608D">
              <w:rPr>
                <w:rFonts w:eastAsia="Calibri"/>
                <w:bCs/>
                <w:color w:val="auto"/>
                <w:sz w:val="22"/>
                <w:lang w:eastAsia="zh-CN"/>
              </w:rPr>
              <w:t>EURO</w:t>
            </w:r>
            <w:r w:rsidRPr="00EA608D">
              <w:rPr>
                <w:rFonts w:eastAsia="Calibri"/>
                <w:bCs/>
                <w:color w:val="auto"/>
                <w:sz w:val="22"/>
                <w:lang w:eastAsia="zh-CN"/>
              </w:rPr>
              <w:t xml:space="preserve"> 5</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965F9" w14:textId="13C580B7" w:rsidR="00921C6A" w:rsidRPr="001E438F" w:rsidRDefault="00921C6A" w:rsidP="00921C6A">
            <w:pPr>
              <w:spacing w:after="0" w:line="100" w:lineRule="atLeast"/>
              <w:ind w:left="0" w:right="0" w:firstLine="0"/>
              <w:jc w:val="center"/>
              <w:rPr>
                <w:rFonts w:eastAsia="Calibri"/>
                <w:color w:val="auto"/>
                <w:sz w:val="22"/>
                <w:lang w:eastAsia="zh-CN"/>
              </w:rPr>
            </w:pPr>
          </w:p>
        </w:tc>
      </w:tr>
      <w:tr w:rsidR="00921C6A" w:rsidRPr="001E438F" w14:paraId="1FBBF7B7"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03AEBA6" w14:textId="75F84957" w:rsidR="00921C6A" w:rsidRPr="00EA608D" w:rsidRDefault="00921C6A" w:rsidP="005138D7">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w:t>
            </w:r>
            <w:r w:rsidR="005138D7" w:rsidRPr="00EA608D">
              <w:rPr>
                <w:rFonts w:eastAsia="Calibri"/>
                <w:bCs/>
                <w:color w:val="auto"/>
                <w:sz w:val="22"/>
                <w:lang w:eastAsia="zh-CN"/>
              </w:rPr>
              <w:t>4</w:t>
            </w:r>
            <w:r w:rsidRPr="00EA608D">
              <w:rPr>
                <w:rFonts w:eastAsia="Calibri"/>
                <w:bCs/>
                <w:color w:val="auto"/>
                <w:sz w:val="22"/>
                <w:lang w:eastAsia="zh-CN"/>
              </w:rPr>
              <w:t>.</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43C8" w14:textId="4C742D94" w:rsidR="00921C6A" w:rsidRPr="00EA608D" w:rsidRDefault="005138D7" w:rsidP="00EA608D">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rura wydechowa skierowana do góry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80888" w14:textId="1AE7B371" w:rsidR="00921C6A" w:rsidRPr="001E438F" w:rsidRDefault="00921C6A" w:rsidP="00921C6A">
            <w:pPr>
              <w:spacing w:after="0" w:line="100" w:lineRule="atLeast"/>
              <w:ind w:left="0" w:right="0" w:firstLine="0"/>
              <w:jc w:val="center"/>
              <w:rPr>
                <w:rFonts w:eastAsia="Calibri"/>
                <w:color w:val="auto"/>
                <w:sz w:val="22"/>
                <w:lang w:eastAsia="zh-CN"/>
              </w:rPr>
            </w:pPr>
          </w:p>
        </w:tc>
      </w:tr>
      <w:tr w:rsidR="00921C6A" w:rsidRPr="001E438F" w14:paraId="751E1E05"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091AE4B3" w14:textId="77777777" w:rsidR="00921C6A" w:rsidRPr="00EA608D" w:rsidRDefault="00921C6A" w:rsidP="00921C6A">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2.</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C469DC" w14:textId="77777777" w:rsidR="00921C6A" w:rsidRPr="00EA608D" w:rsidRDefault="00921C6A" w:rsidP="00EA608D">
            <w:pPr>
              <w:spacing w:after="0" w:line="100" w:lineRule="atLeast"/>
              <w:ind w:left="0" w:right="0" w:firstLine="0"/>
              <w:jc w:val="left"/>
              <w:rPr>
                <w:rFonts w:eastAsia="Calibri"/>
                <w:color w:val="auto"/>
                <w:sz w:val="22"/>
                <w:lang w:eastAsia="zh-CN"/>
              </w:rPr>
            </w:pPr>
            <w:r w:rsidRPr="00EA608D">
              <w:rPr>
                <w:rFonts w:eastAsia="Calibri"/>
                <w:b/>
                <w:bCs/>
                <w:color w:val="auto"/>
                <w:sz w:val="22"/>
                <w:lang w:eastAsia="zh-CN"/>
              </w:rPr>
              <w:t>UKŁAD PRZENIESIENIA NAPĘDU</w:t>
            </w:r>
          </w:p>
        </w:tc>
      </w:tr>
      <w:tr w:rsidR="00921C6A" w:rsidRPr="001E438F" w14:paraId="3BB8E208"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F72A4BF" w14:textId="77777777" w:rsidR="00921C6A" w:rsidRPr="00EA608D" w:rsidRDefault="00921C6A" w:rsidP="00921C6A">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2.1.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01D7" w14:textId="079D55C4" w:rsidR="00921C6A" w:rsidRPr="00EA608D" w:rsidRDefault="005138D7"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układ kierowniczy ze wspomaganiem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4F66" w14:textId="5627ECD3" w:rsidR="00921C6A" w:rsidRPr="001E438F" w:rsidRDefault="00921C6A" w:rsidP="00921C6A">
            <w:pPr>
              <w:spacing w:after="0" w:line="100" w:lineRule="atLeast"/>
              <w:ind w:left="0" w:right="0" w:firstLine="0"/>
              <w:jc w:val="center"/>
              <w:rPr>
                <w:rFonts w:eastAsia="Calibri"/>
                <w:color w:val="auto"/>
                <w:sz w:val="22"/>
                <w:lang w:eastAsia="zh-CN"/>
              </w:rPr>
            </w:pPr>
          </w:p>
        </w:tc>
      </w:tr>
      <w:tr w:rsidR="005138D7" w:rsidRPr="001E438F" w14:paraId="4F70E4E7"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34A3FFBB" w14:textId="57A24EFA" w:rsidR="005138D7" w:rsidRPr="00EA608D" w:rsidRDefault="005138D7" w:rsidP="005138D7">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2.2.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7091" w14:textId="227BD1B4" w:rsidR="005138D7" w:rsidRPr="00EA608D" w:rsidRDefault="005138D7"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skrzynia biegów: półautomatyczna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93707" w14:textId="77777777" w:rsidR="005138D7" w:rsidRPr="001E438F" w:rsidRDefault="005138D7" w:rsidP="00921C6A">
            <w:pPr>
              <w:spacing w:after="0" w:line="100" w:lineRule="atLeast"/>
              <w:ind w:left="0" w:right="0" w:firstLine="0"/>
              <w:jc w:val="center"/>
              <w:rPr>
                <w:rFonts w:eastAsia="Calibri"/>
                <w:color w:val="auto"/>
                <w:sz w:val="22"/>
                <w:lang w:eastAsia="zh-CN"/>
              </w:rPr>
            </w:pPr>
          </w:p>
        </w:tc>
      </w:tr>
      <w:tr w:rsidR="005138D7" w:rsidRPr="001E438F" w14:paraId="123F1B1D"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6CBA2F87" w14:textId="564D2548" w:rsidR="005138D7" w:rsidRPr="00EA608D" w:rsidRDefault="005138D7" w:rsidP="00921C6A">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2.3.</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2EB3" w14:textId="0B191364" w:rsidR="005138D7" w:rsidRPr="00EA608D" w:rsidRDefault="005138D7" w:rsidP="00EA608D">
            <w:pPr>
              <w:spacing w:after="0" w:line="100" w:lineRule="atLeast"/>
              <w:ind w:left="0" w:right="0" w:firstLine="0"/>
              <w:jc w:val="left"/>
              <w:rPr>
                <w:rFonts w:eastAsia="Calibri"/>
                <w:bCs/>
                <w:color w:val="auto"/>
                <w:sz w:val="22"/>
                <w:lang w:eastAsia="zh-CN"/>
              </w:rPr>
            </w:pPr>
            <w:r w:rsidRPr="00EA608D">
              <w:rPr>
                <w:rFonts w:eastAsia="Calibri"/>
                <w:color w:val="auto"/>
                <w:sz w:val="22"/>
                <w:lang w:eastAsia="zh-CN"/>
              </w:rPr>
              <w:t>ilość biegów – minimum 24 przód i 24 tył</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6F28" w14:textId="77777777" w:rsidR="005138D7" w:rsidRPr="001E438F" w:rsidRDefault="005138D7" w:rsidP="00921C6A">
            <w:pPr>
              <w:spacing w:after="0" w:line="100" w:lineRule="atLeast"/>
              <w:ind w:left="0" w:right="0" w:firstLine="0"/>
              <w:jc w:val="center"/>
              <w:rPr>
                <w:rFonts w:eastAsia="Calibri"/>
                <w:color w:val="auto"/>
                <w:sz w:val="22"/>
                <w:lang w:eastAsia="zh-CN"/>
              </w:rPr>
            </w:pPr>
          </w:p>
        </w:tc>
      </w:tr>
      <w:tr w:rsidR="005138D7" w:rsidRPr="001E438F" w14:paraId="26C40016"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28BE6CC4" w14:textId="32EA150A" w:rsidR="005138D7" w:rsidRPr="00EA608D" w:rsidRDefault="005138D7" w:rsidP="00921C6A">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2.4.</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6C6D" w14:textId="77A689EC" w:rsidR="005138D7" w:rsidRPr="00EA608D" w:rsidRDefault="005138D7"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rewers - zmiana kierunku jazdy sterowany elektro-hydraulicznie</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678A" w14:textId="77777777" w:rsidR="005138D7" w:rsidRPr="001E438F" w:rsidRDefault="005138D7" w:rsidP="00921C6A">
            <w:pPr>
              <w:spacing w:after="0" w:line="100" w:lineRule="atLeast"/>
              <w:ind w:left="0" w:right="0" w:firstLine="0"/>
              <w:jc w:val="center"/>
              <w:rPr>
                <w:rFonts w:eastAsia="Calibri"/>
                <w:color w:val="auto"/>
                <w:sz w:val="22"/>
                <w:lang w:eastAsia="zh-CN"/>
              </w:rPr>
            </w:pPr>
          </w:p>
        </w:tc>
      </w:tr>
      <w:tr w:rsidR="005138D7" w:rsidRPr="001E438F" w14:paraId="5A21CB88"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5B1F26AB" w14:textId="195A8AB4" w:rsidR="005138D7" w:rsidRPr="00EA608D" w:rsidRDefault="005138D7" w:rsidP="00921C6A">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2.5.</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5D8A" w14:textId="7E4A0808" w:rsidR="005138D7" w:rsidRPr="00EA608D" w:rsidRDefault="005138D7"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prędkość maksymalna – minimum 40 km/h</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54CC" w14:textId="77777777" w:rsidR="005138D7" w:rsidRPr="001E438F" w:rsidRDefault="005138D7" w:rsidP="00921C6A">
            <w:pPr>
              <w:spacing w:after="0" w:line="100" w:lineRule="atLeast"/>
              <w:ind w:left="0" w:right="0" w:firstLine="0"/>
              <w:jc w:val="center"/>
              <w:rPr>
                <w:rFonts w:eastAsia="Calibri"/>
                <w:color w:val="auto"/>
                <w:sz w:val="22"/>
                <w:lang w:eastAsia="zh-CN"/>
              </w:rPr>
            </w:pPr>
          </w:p>
        </w:tc>
      </w:tr>
      <w:tr w:rsidR="00921C6A" w:rsidRPr="001E438F" w14:paraId="19325B6F"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3EC42EEA" w14:textId="09287395" w:rsidR="00921C6A" w:rsidRPr="00EA608D" w:rsidRDefault="005138D7" w:rsidP="00921C6A">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2.6</w:t>
            </w:r>
            <w:r w:rsidR="00921C6A" w:rsidRPr="00EA608D">
              <w:rPr>
                <w:rFonts w:eastAsia="Calibri"/>
                <w:bCs/>
                <w:color w:val="auto"/>
                <w:sz w:val="22"/>
                <w:lang w:eastAsia="zh-CN"/>
              </w:rPr>
              <w:t>.</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90F7" w14:textId="59627F08" w:rsidR="00921C6A" w:rsidRPr="00EA608D" w:rsidRDefault="005138D7"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napęd na dwie osie 4x4</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E11ED" w14:textId="54B53162" w:rsidR="00921C6A" w:rsidRPr="001E438F" w:rsidRDefault="00921C6A" w:rsidP="00921C6A">
            <w:pPr>
              <w:spacing w:after="0" w:line="100" w:lineRule="atLeast"/>
              <w:ind w:left="0" w:right="0" w:firstLine="0"/>
              <w:jc w:val="center"/>
              <w:rPr>
                <w:rFonts w:eastAsia="Calibri"/>
                <w:color w:val="auto"/>
                <w:sz w:val="22"/>
                <w:lang w:eastAsia="zh-CN"/>
              </w:rPr>
            </w:pPr>
          </w:p>
        </w:tc>
      </w:tr>
      <w:tr w:rsidR="00921C6A" w:rsidRPr="001E438F" w14:paraId="7428ECB0"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3BEA7CDA" w14:textId="182B3FFB" w:rsidR="00921C6A" w:rsidRPr="00EA608D" w:rsidRDefault="005138D7" w:rsidP="00921C6A">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2.7</w:t>
            </w:r>
            <w:r w:rsidR="00921C6A" w:rsidRPr="00EA608D">
              <w:rPr>
                <w:rFonts w:eastAsia="Calibri"/>
                <w:bCs/>
                <w:color w:val="auto"/>
                <w:sz w:val="22"/>
                <w:lang w:eastAsia="zh-CN"/>
              </w:rPr>
              <w:t>.</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494A2" w14:textId="175FDF40" w:rsidR="00921C6A" w:rsidRPr="00EA608D" w:rsidRDefault="005138D7"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promień zawracania – nie większy niż 4,5 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D1BB" w14:textId="46344CC6" w:rsidR="00921C6A" w:rsidRPr="001E438F" w:rsidRDefault="00921C6A" w:rsidP="00921C6A">
            <w:pPr>
              <w:spacing w:after="0" w:line="100" w:lineRule="atLeast"/>
              <w:ind w:left="0" w:right="0" w:firstLine="0"/>
              <w:jc w:val="center"/>
              <w:rPr>
                <w:rFonts w:eastAsia="Calibri"/>
                <w:color w:val="auto"/>
                <w:sz w:val="22"/>
                <w:lang w:eastAsia="zh-CN"/>
              </w:rPr>
            </w:pPr>
          </w:p>
        </w:tc>
      </w:tr>
      <w:tr w:rsidR="00921C6A" w:rsidRPr="001E438F" w14:paraId="072361DA"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610D2282" w14:textId="77777777" w:rsidR="00921C6A" w:rsidRPr="00EA608D" w:rsidRDefault="00921C6A" w:rsidP="00921C6A">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3.</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F1B7C2" w14:textId="77777777" w:rsidR="00921C6A" w:rsidRPr="00EA608D" w:rsidRDefault="00921C6A" w:rsidP="00EA608D">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WAŁEK ODBIORU MOCY</w:t>
            </w:r>
          </w:p>
        </w:tc>
      </w:tr>
      <w:tr w:rsidR="00921C6A" w:rsidRPr="001E438F" w14:paraId="798FD4E3"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36D8989" w14:textId="77777777" w:rsidR="00921C6A" w:rsidRPr="00EA608D" w:rsidRDefault="00921C6A" w:rsidP="00921C6A">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3.1.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4674" w14:textId="0E8D5FA6" w:rsidR="00921C6A" w:rsidRPr="00EA608D" w:rsidRDefault="009A00B9" w:rsidP="00EA608D">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 xml:space="preserve">zakresy prędkości – 540/540E/1000 </w:t>
            </w:r>
            <w:proofErr w:type="spellStart"/>
            <w:r w:rsidRPr="00EA608D">
              <w:rPr>
                <w:rFonts w:eastAsia="Calibri"/>
                <w:bCs/>
                <w:color w:val="auto"/>
                <w:sz w:val="22"/>
                <w:lang w:eastAsia="zh-CN"/>
              </w:rPr>
              <w:t>obr</w:t>
            </w:r>
            <w:proofErr w:type="spellEnd"/>
            <w:r w:rsidRPr="00EA608D">
              <w:rPr>
                <w:rFonts w:eastAsia="Calibri"/>
                <w:bCs/>
                <w:color w:val="auto"/>
                <w:sz w:val="22"/>
                <w:lang w:eastAsia="zh-CN"/>
              </w:rPr>
              <w:t>./min.</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A962" w14:textId="04FB5C23" w:rsidR="00921C6A" w:rsidRPr="001E438F" w:rsidRDefault="00921C6A" w:rsidP="00921C6A">
            <w:pPr>
              <w:spacing w:after="0" w:line="100" w:lineRule="atLeast"/>
              <w:ind w:left="0" w:right="0" w:firstLine="0"/>
              <w:jc w:val="center"/>
              <w:rPr>
                <w:rFonts w:eastAsia="Calibri"/>
                <w:color w:val="auto"/>
                <w:sz w:val="22"/>
                <w:lang w:eastAsia="zh-CN"/>
              </w:rPr>
            </w:pPr>
          </w:p>
        </w:tc>
      </w:tr>
      <w:tr w:rsidR="00921C6A" w:rsidRPr="001E438F" w14:paraId="006CF905"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DE702D3" w14:textId="77777777" w:rsidR="00921C6A" w:rsidRPr="00EA608D" w:rsidRDefault="00921C6A" w:rsidP="00921C6A">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3.2.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23F5" w14:textId="5FDDA4D9" w:rsidR="00921C6A" w:rsidRPr="00EA608D" w:rsidRDefault="009A00B9" w:rsidP="00EA608D">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załączanie – elektro-hydrauliczne</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4368A" w14:textId="3A0A6562" w:rsidR="00921C6A" w:rsidRPr="001E438F" w:rsidRDefault="00921C6A" w:rsidP="00921C6A">
            <w:pPr>
              <w:spacing w:after="0" w:line="100" w:lineRule="atLeast"/>
              <w:ind w:left="0" w:right="0" w:firstLine="0"/>
              <w:jc w:val="center"/>
              <w:rPr>
                <w:rFonts w:eastAsia="Calibri"/>
                <w:color w:val="auto"/>
                <w:sz w:val="22"/>
                <w:lang w:eastAsia="zh-CN"/>
              </w:rPr>
            </w:pPr>
          </w:p>
        </w:tc>
      </w:tr>
      <w:tr w:rsidR="009A00B9" w:rsidRPr="001E438F" w14:paraId="5A28E1D9"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5C608DA7" w14:textId="08600567" w:rsidR="009A00B9" w:rsidRPr="00EA608D" w:rsidRDefault="009A00B9" w:rsidP="009A00B9">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3.3.</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21E5" w14:textId="3B6A7765" w:rsidR="009A00B9" w:rsidRPr="00EA608D" w:rsidRDefault="009A00B9" w:rsidP="00EA608D">
            <w:pPr>
              <w:spacing w:after="0" w:line="100" w:lineRule="atLeast"/>
              <w:ind w:left="0" w:right="0" w:firstLine="0"/>
              <w:jc w:val="left"/>
              <w:rPr>
                <w:rFonts w:eastAsia="Calibri"/>
                <w:bCs/>
                <w:color w:val="auto"/>
                <w:sz w:val="22"/>
                <w:lang w:eastAsia="zh-CN"/>
              </w:rPr>
            </w:pPr>
            <w:r w:rsidRPr="00EA608D">
              <w:rPr>
                <w:rFonts w:eastAsia="Calibri"/>
                <w:bCs/>
                <w:color w:val="auto"/>
                <w:sz w:val="22"/>
                <w:lang w:eastAsia="zh-CN"/>
              </w:rPr>
              <w:t>sterowanie tylnym WOM na tylnym błotniku</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536B" w14:textId="77777777"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5B58936B"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6F99E0B9" w14:textId="77777777" w:rsidR="009A00B9" w:rsidRPr="00EA608D" w:rsidRDefault="009A00B9" w:rsidP="009A00B9">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4.</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4F03FA" w14:textId="77777777" w:rsidR="009A00B9" w:rsidRPr="00EA608D" w:rsidRDefault="009A00B9" w:rsidP="00EA608D">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UKŁAD HYDRAULICZNY</w:t>
            </w:r>
          </w:p>
        </w:tc>
      </w:tr>
      <w:tr w:rsidR="009A00B9" w:rsidRPr="001E438F" w14:paraId="09134E1D"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01C449D" w14:textId="77777777" w:rsidR="009A00B9" w:rsidRPr="00EA608D" w:rsidRDefault="009A00B9" w:rsidP="009A00B9">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4.1.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2596" w14:textId="595BEC9A" w:rsidR="009A00B9" w:rsidRPr="00EA608D" w:rsidRDefault="009A00B9"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instalacja hydrauliczna minimum 3 pary wyjść hydraulicznych</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AA5C" w14:textId="0A215877"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07DB08AA"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44A854F9" w14:textId="77777777" w:rsidR="009A00B9" w:rsidRPr="00EA608D" w:rsidRDefault="009A00B9" w:rsidP="009A00B9">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4.2.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0C0C5" w14:textId="3E4AB74B" w:rsidR="009A00B9" w:rsidRPr="00EA608D" w:rsidRDefault="009A00B9"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pompa hydrauliki o wydajności minimum 35 l/min.</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FFB5D" w14:textId="3C4B7C83"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5928415D"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3AC069DE" w14:textId="77777777" w:rsidR="009A00B9" w:rsidRPr="00EA608D" w:rsidRDefault="009A00B9" w:rsidP="009A00B9">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lastRenderedPageBreak/>
              <w:t>5.</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2AA4511" w14:textId="25EDD443" w:rsidR="009A00B9" w:rsidRPr="00EA608D" w:rsidRDefault="009A00B9" w:rsidP="00EA608D">
            <w:pPr>
              <w:spacing w:after="0" w:line="100" w:lineRule="atLeast"/>
              <w:ind w:right="0"/>
              <w:jc w:val="left"/>
              <w:rPr>
                <w:rFonts w:eastAsia="Calibri"/>
                <w:color w:val="auto"/>
                <w:sz w:val="22"/>
                <w:lang w:eastAsia="zh-CN"/>
              </w:rPr>
            </w:pPr>
            <w:r w:rsidRPr="00EA608D">
              <w:rPr>
                <w:rFonts w:eastAsia="Calibri"/>
                <w:b/>
                <w:color w:val="auto"/>
                <w:sz w:val="22"/>
                <w:lang w:eastAsia="zh-CN"/>
              </w:rPr>
              <w:t>TRÓJPUNKTOWY UKŁAD ZAWIESZENIA (TUZ)</w:t>
            </w:r>
          </w:p>
        </w:tc>
      </w:tr>
      <w:tr w:rsidR="009A00B9" w:rsidRPr="001E438F" w14:paraId="2956B533"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86082B9" w14:textId="77777777" w:rsidR="009A00B9" w:rsidRPr="00EA608D" w:rsidRDefault="009A00B9" w:rsidP="009A00B9">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5.1.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3E04E" w14:textId="371FF506" w:rsidR="009A00B9" w:rsidRPr="00EA608D" w:rsidRDefault="009A00B9"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automatyczne sprzęgi</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D5CB" w14:textId="4E902792"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775CB62F"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E7220F1" w14:textId="77777777" w:rsidR="009A00B9" w:rsidRPr="00EA608D" w:rsidRDefault="009A00B9" w:rsidP="009A00B9">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5.2.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BF53" w14:textId="5F47B295" w:rsidR="009A00B9" w:rsidRPr="00EA608D" w:rsidRDefault="009A00B9"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sterowanie tylnym TUZ na tylnym błotniku</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6C412" w14:textId="0B4AE189"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7C6AB144"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4BE87CED" w14:textId="33AE35F3" w:rsidR="009A00B9" w:rsidRPr="00EA608D" w:rsidRDefault="009A00B9" w:rsidP="009A00B9">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5.3.</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D7181" w14:textId="194883B9" w:rsidR="009A00B9" w:rsidRPr="00EA608D" w:rsidRDefault="009A00B9" w:rsidP="00EA608D">
            <w:pPr>
              <w:spacing w:after="0" w:line="100" w:lineRule="atLeast"/>
              <w:ind w:left="0" w:right="0" w:firstLine="0"/>
              <w:jc w:val="left"/>
              <w:rPr>
                <w:rFonts w:eastAsia="Calibri"/>
                <w:bCs/>
                <w:color w:val="auto"/>
                <w:sz w:val="22"/>
                <w:lang w:eastAsia="zh-CN"/>
              </w:rPr>
            </w:pPr>
            <w:r w:rsidRPr="00EA608D">
              <w:rPr>
                <w:rFonts w:eastAsia="Calibri"/>
                <w:bCs/>
                <w:color w:val="auto"/>
                <w:sz w:val="22"/>
                <w:lang w:eastAsia="zh-CN"/>
              </w:rPr>
              <w:t>udźwig tylnego TUZ w całym zakresie – minimum 4200 kg</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840CC" w14:textId="77777777"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6EFFEE6A"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444A496F" w14:textId="7D38F341" w:rsidR="009A00B9" w:rsidRPr="00EA608D" w:rsidRDefault="009A00B9" w:rsidP="009A00B9">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5.4.</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00C7A" w14:textId="12C99418" w:rsidR="009A00B9" w:rsidRPr="00EA608D" w:rsidRDefault="009A00B9" w:rsidP="00EA608D">
            <w:pPr>
              <w:spacing w:after="0" w:line="100" w:lineRule="atLeast"/>
              <w:ind w:left="0" w:right="0" w:firstLine="0"/>
              <w:jc w:val="left"/>
              <w:rPr>
                <w:rFonts w:eastAsia="Calibri"/>
                <w:bCs/>
                <w:color w:val="auto"/>
                <w:sz w:val="22"/>
                <w:lang w:eastAsia="zh-CN"/>
              </w:rPr>
            </w:pPr>
            <w:r w:rsidRPr="00EA608D">
              <w:rPr>
                <w:rFonts w:eastAsia="Calibri"/>
                <w:bCs/>
                <w:color w:val="auto"/>
                <w:sz w:val="22"/>
                <w:lang w:eastAsia="zh-CN"/>
              </w:rPr>
              <w:t>TUZ przedni o udźwigu minimum 1800 kg z 1 parą złącz hydraulicznych</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8667" w14:textId="77777777"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7CB6E9A8"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3AC62C80" w14:textId="77777777" w:rsidR="009A00B9" w:rsidRPr="00EA608D" w:rsidRDefault="009A00B9" w:rsidP="009A00B9">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6.</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A5F50D" w14:textId="7C41F9DD" w:rsidR="009A00B9" w:rsidRPr="00EA608D" w:rsidRDefault="00AE350C" w:rsidP="00EA608D">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WYMIARY I MASY</w:t>
            </w:r>
          </w:p>
        </w:tc>
      </w:tr>
      <w:tr w:rsidR="009A00B9" w:rsidRPr="001E438F" w14:paraId="1C28F687"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02ECE7E" w14:textId="77777777" w:rsidR="009A00B9" w:rsidRPr="00EA608D" w:rsidRDefault="009A00B9" w:rsidP="009A00B9">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6.1.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46002" w14:textId="5F877A52" w:rsidR="009A00B9" w:rsidRPr="00EA608D" w:rsidRDefault="00AE350C"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rozstaw osi – minimum 2200 mm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41B53" w14:textId="5024D640"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2CACEA54"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6A86556F" w14:textId="77777777" w:rsidR="009A00B9" w:rsidRPr="00EA608D" w:rsidRDefault="009A00B9" w:rsidP="009A00B9">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6.2.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6C99" w14:textId="67FDB805" w:rsidR="009A00B9" w:rsidRPr="00EA608D" w:rsidRDefault="00AE350C"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minimalna masa własna ciągnika – 3700 kg</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B0B4B" w14:textId="303C3D67" w:rsidR="009A00B9" w:rsidRPr="001E438F" w:rsidRDefault="009A00B9" w:rsidP="009A00B9">
            <w:pPr>
              <w:spacing w:after="0" w:line="100" w:lineRule="atLeast"/>
              <w:ind w:left="0" w:right="0" w:firstLine="0"/>
              <w:jc w:val="center"/>
              <w:rPr>
                <w:rFonts w:eastAsia="Calibri"/>
                <w:color w:val="auto"/>
                <w:sz w:val="22"/>
                <w:lang w:eastAsia="zh-CN"/>
              </w:rPr>
            </w:pPr>
          </w:p>
        </w:tc>
      </w:tr>
      <w:tr w:rsidR="009A00B9" w:rsidRPr="001E438F" w14:paraId="24DAE39E"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00A66732" w14:textId="77777777" w:rsidR="009A00B9" w:rsidRPr="00EA608D" w:rsidRDefault="009A00B9" w:rsidP="009A00B9">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7.</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AD19201" w14:textId="25DC7824" w:rsidR="009A00B9" w:rsidRPr="00EA608D" w:rsidRDefault="00AE350C" w:rsidP="00EA608D">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OGUMIENIE</w:t>
            </w:r>
          </w:p>
        </w:tc>
      </w:tr>
      <w:tr w:rsidR="009A00B9" w:rsidRPr="001E438F" w14:paraId="7D74D32D"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C5AECAA" w14:textId="77777777" w:rsidR="009A00B9" w:rsidRPr="00EA608D" w:rsidRDefault="009A00B9" w:rsidP="009A00B9">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7.1.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62A29" w14:textId="2DAB08ED" w:rsidR="009A00B9" w:rsidRPr="00EA608D" w:rsidRDefault="00AE350C"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na osiach pojazdu zamontowane pojedyncze koła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3473" w14:textId="3F2C767C" w:rsidR="009A00B9" w:rsidRPr="001E438F" w:rsidRDefault="009A00B9" w:rsidP="009A00B9">
            <w:pPr>
              <w:spacing w:after="0" w:line="100" w:lineRule="atLeast"/>
              <w:ind w:left="0" w:right="0" w:firstLine="0"/>
              <w:jc w:val="center"/>
              <w:rPr>
                <w:rFonts w:eastAsia="Calibri"/>
                <w:color w:val="auto"/>
                <w:sz w:val="22"/>
                <w:lang w:eastAsia="zh-CN"/>
              </w:rPr>
            </w:pPr>
          </w:p>
        </w:tc>
      </w:tr>
      <w:tr w:rsidR="00AE350C" w:rsidRPr="001E438F" w14:paraId="4576E3D6"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44E5CE4F" w14:textId="5A9F6789" w:rsidR="00AE350C" w:rsidRPr="00EA608D" w:rsidRDefault="00AE350C" w:rsidP="00AE350C">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7.2.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88DD" w14:textId="60D732B3" w:rsidR="00AE350C" w:rsidRPr="00EA608D" w:rsidRDefault="00AE350C" w:rsidP="00EA608D">
            <w:pPr>
              <w:spacing w:after="0" w:line="100" w:lineRule="atLeast"/>
              <w:ind w:left="0" w:right="0" w:firstLine="0"/>
              <w:jc w:val="left"/>
              <w:rPr>
                <w:rFonts w:eastAsia="Calibri"/>
                <w:bCs/>
                <w:color w:val="auto"/>
                <w:sz w:val="22"/>
                <w:lang w:eastAsia="zh-CN"/>
              </w:rPr>
            </w:pPr>
            <w:r w:rsidRPr="00EA608D">
              <w:rPr>
                <w:rFonts w:eastAsia="Calibri"/>
                <w:bCs/>
                <w:color w:val="auto"/>
                <w:sz w:val="22"/>
                <w:lang w:eastAsia="zh-CN"/>
              </w:rPr>
              <w:t>ogumienie tył 480/70/R34 –  bieżnik rolniczy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749CC" w14:textId="77777777"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486694C1"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5DC97A05" w14:textId="2333AAA3" w:rsidR="00AE350C" w:rsidRPr="00EA608D" w:rsidRDefault="00AE350C" w:rsidP="00AE350C">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7.3.</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AF8B2" w14:textId="30FB69E7" w:rsidR="00AE350C" w:rsidRPr="00EA608D" w:rsidRDefault="00AE350C" w:rsidP="00EA608D">
            <w:pPr>
              <w:spacing w:after="0" w:line="100" w:lineRule="atLeast"/>
              <w:ind w:left="0" w:right="0" w:firstLine="0"/>
              <w:jc w:val="left"/>
              <w:rPr>
                <w:rFonts w:eastAsia="Calibri"/>
                <w:bCs/>
                <w:color w:val="auto"/>
                <w:sz w:val="22"/>
                <w:lang w:eastAsia="zh-CN"/>
              </w:rPr>
            </w:pPr>
            <w:r w:rsidRPr="00EA608D">
              <w:rPr>
                <w:rFonts w:eastAsia="Calibri"/>
                <w:bCs/>
                <w:color w:val="auto"/>
                <w:sz w:val="22"/>
                <w:lang w:eastAsia="zh-CN"/>
              </w:rPr>
              <w:t>ogumienie przód 380/70/R24 – bieżnik rolniczy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8733" w14:textId="77777777"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35C9B38A"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05D6566B" w14:textId="77777777" w:rsidR="00AE350C" w:rsidRPr="00EA608D" w:rsidRDefault="00AE350C" w:rsidP="00AE350C">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8.</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ABDFE19" w14:textId="77777777" w:rsidR="00AE350C" w:rsidRPr="00EA608D" w:rsidRDefault="00AE350C" w:rsidP="00EA608D">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UKŁAD HAMULCOWY</w:t>
            </w:r>
          </w:p>
        </w:tc>
      </w:tr>
      <w:tr w:rsidR="00AE350C" w:rsidRPr="001E438F" w14:paraId="388D26B9"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5F9804A"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8.1.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517B" w14:textId="52610F53" w:rsidR="00AE350C" w:rsidRPr="00EA608D" w:rsidRDefault="00531406"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układ hamulcowy postojowy ręczny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90CE" w14:textId="76F837EF"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100759FB"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A1352AA"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8.2.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F3DC" w14:textId="63D6CBB8" w:rsidR="00AE350C" w:rsidRPr="00EA608D" w:rsidRDefault="00531406"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układ hamulcowy do przyczep: pneumatyczny 2 obwodowy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304B" w14:textId="2B86B8D9"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0B616881"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6202D6B1" w14:textId="77777777" w:rsidR="00AE350C" w:rsidRPr="00EA608D" w:rsidRDefault="00AE350C" w:rsidP="00AE350C">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9.</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F33C6A" w14:textId="35D1439C" w:rsidR="00AE350C" w:rsidRPr="00EA608D" w:rsidRDefault="00AE350C" w:rsidP="00EA608D">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KABINA</w:t>
            </w:r>
          </w:p>
        </w:tc>
      </w:tr>
      <w:tr w:rsidR="00AE350C" w:rsidRPr="001E438F" w14:paraId="376AE289"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32F2E6F8"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38439" w14:textId="09E8EF91" w:rsidR="00AE350C"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kabina 4-słupkowa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4729" w14:textId="0F2F7980"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1D241C66"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A81782A"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A74A" w14:textId="4870C0A4" w:rsidR="00AE350C"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kabina dwudrzwiowa, zamykana na klucz</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DBF64" w14:textId="2B54CF56"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4F843A1C"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0D6229F5"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9.3.</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058A0" w14:textId="5C71EE49" w:rsidR="00AE350C"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wycieraczki szyb z spryskiwaczem elektrycznym przód i tył</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A393" w14:textId="6FA2D3AE"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5BA94E1A"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EB619BE"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9.4.</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5222" w14:textId="66287BF3" w:rsidR="00AE350C"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kabina wyposażona w ogrzewanie, klimatyzację, okno dachowe</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C076" w14:textId="549FB850"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58261009"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0926101E"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9.5.</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50C1E" w14:textId="6A79EFF5" w:rsidR="00AE350C"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 xml:space="preserve">poziom hałasu w kabinie maksimum 75 </w:t>
            </w:r>
            <w:proofErr w:type="spellStart"/>
            <w:r w:rsidRPr="00EA608D">
              <w:rPr>
                <w:rFonts w:eastAsia="Calibri"/>
                <w:color w:val="auto"/>
                <w:sz w:val="22"/>
                <w:lang w:eastAsia="zh-CN"/>
              </w:rPr>
              <w:t>dB</w:t>
            </w:r>
            <w:proofErr w:type="spellEnd"/>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9DBC" w14:textId="0E6EC9E1"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7D4ACF48"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474201D6"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9.6.</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A1B8" w14:textId="69B9CE15" w:rsidR="00AE350C" w:rsidRPr="00EA608D" w:rsidRDefault="00387691" w:rsidP="00EA608D">
            <w:pPr>
              <w:spacing w:after="0" w:line="100" w:lineRule="atLeast"/>
              <w:ind w:left="0" w:right="0" w:firstLine="0"/>
              <w:jc w:val="left"/>
              <w:rPr>
                <w:rFonts w:eastAsia="Calibri"/>
                <w:bCs/>
                <w:color w:val="auto"/>
                <w:sz w:val="22"/>
                <w:lang w:eastAsia="zh-CN"/>
              </w:rPr>
            </w:pPr>
            <w:r w:rsidRPr="00EA608D">
              <w:rPr>
                <w:rFonts w:eastAsia="Calibri"/>
                <w:bCs/>
                <w:color w:val="auto"/>
                <w:sz w:val="22"/>
                <w:lang w:eastAsia="zh-CN"/>
              </w:rPr>
              <w:t>radio z kompletem głośników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D7B2" w14:textId="4B437708"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409E20C4"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39FEF4AB"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9.7.</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132D" w14:textId="3CC920AB" w:rsidR="00AE350C"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fotel boczny składany z pasem bezpieczeństwa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54AA9" w14:textId="763A53E1"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0DC21F08"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0D5BE449"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9.8.</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211C" w14:textId="56EFADBB" w:rsidR="00AE350C" w:rsidRPr="00EA608D" w:rsidRDefault="00387691" w:rsidP="00EA608D">
            <w:pPr>
              <w:spacing w:after="0" w:line="100" w:lineRule="atLeast"/>
              <w:ind w:left="0" w:right="0" w:firstLine="0"/>
              <w:jc w:val="left"/>
              <w:rPr>
                <w:rFonts w:eastAsia="Calibri"/>
                <w:bCs/>
                <w:color w:val="auto"/>
                <w:sz w:val="22"/>
                <w:lang w:eastAsia="zh-CN"/>
              </w:rPr>
            </w:pPr>
            <w:r w:rsidRPr="00EA608D">
              <w:rPr>
                <w:rFonts w:eastAsia="Calibri"/>
                <w:bCs/>
                <w:color w:val="auto"/>
                <w:sz w:val="22"/>
                <w:lang w:eastAsia="zh-CN"/>
              </w:rPr>
              <w:t>fotel kierowcy amortyzowany pneumatycznie</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10F3B" w14:textId="36B0E71C"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643411E3"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6B2D2C27"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9.9.</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C17D" w14:textId="13F1D1AF" w:rsidR="00AE350C"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homologacja (rejestracja) na 2 osoby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2B2DA" w14:textId="3B9EE720" w:rsidR="00AE350C" w:rsidRPr="001E438F" w:rsidRDefault="00AE350C" w:rsidP="00AE350C">
            <w:pPr>
              <w:spacing w:after="0" w:line="100" w:lineRule="atLeast"/>
              <w:ind w:left="0" w:right="0" w:firstLine="0"/>
              <w:jc w:val="center"/>
              <w:rPr>
                <w:rFonts w:eastAsia="Calibri"/>
                <w:color w:val="auto"/>
                <w:sz w:val="22"/>
                <w:lang w:eastAsia="zh-CN"/>
              </w:rPr>
            </w:pPr>
          </w:p>
        </w:tc>
      </w:tr>
      <w:tr w:rsidR="00AE350C" w:rsidRPr="001E438F" w14:paraId="19141182"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3C9F1040" w14:textId="77777777" w:rsidR="00AE350C" w:rsidRPr="00EA608D" w:rsidRDefault="00AE350C" w:rsidP="00AE350C">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9.10.</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3879" w14:textId="07F5F35A" w:rsidR="00AE350C"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oświetlenie wnętrza kabiny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4FE6" w14:textId="5A159B2D" w:rsidR="00AE350C" w:rsidRPr="001E438F" w:rsidRDefault="00AE350C" w:rsidP="00AE350C">
            <w:pPr>
              <w:spacing w:after="0" w:line="100" w:lineRule="atLeast"/>
              <w:ind w:left="0" w:right="0" w:firstLine="0"/>
              <w:jc w:val="center"/>
              <w:rPr>
                <w:rFonts w:eastAsia="Calibri"/>
                <w:color w:val="auto"/>
                <w:sz w:val="22"/>
                <w:lang w:eastAsia="zh-CN"/>
              </w:rPr>
            </w:pPr>
          </w:p>
        </w:tc>
      </w:tr>
      <w:tr w:rsidR="00387691" w:rsidRPr="001E438F" w14:paraId="75FDC1E3"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B872E81" w14:textId="3BD627D8" w:rsidR="00387691" w:rsidRPr="00EA608D" w:rsidRDefault="00387691" w:rsidP="00387691">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9.11.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D5F2" w14:textId="7A476FB1"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otwierana szyba tylna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640A" w14:textId="77777777"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219EADC9"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2AE97899" w14:textId="0B9D60CF" w:rsidR="00387691" w:rsidRPr="00EA608D" w:rsidRDefault="00387691" w:rsidP="00387691">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9.12.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433F" w14:textId="3364BFBF"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minimum 6 świateł roboczych na dachu kabiny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B488" w14:textId="77777777"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21C59810"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53FE4631" w14:textId="7FAD77C9" w:rsidR="00387691" w:rsidRPr="00EA608D" w:rsidRDefault="00387691" w:rsidP="00387691">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9.13.</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9EAA" w14:textId="0DADBE3F"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minimum 1 światło ostrzegawcze, błyskowe, pomarańczowe na dachu</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EC9EE" w14:textId="77777777"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53F05E5C"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7558F044" w14:textId="590DE3E9" w:rsidR="00387691" w:rsidRPr="00EA608D" w:rsidRDefault="00387691" w:rsidP="00387691">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9.14.</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4F98" w14:textId="74340457"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lusterka teleskopowe zewnętrzne prawe i lewe</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73D4" w14:textId="77777777"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796F15FD"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459C47D" w14:textId="4711F763" w:rsidR="00387691" w:rsidRPr="00EA608D" w:rsidRDefault="00387691" w:rsidP="00387691">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9.15.</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BA43" w14:textId="274C6950"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korek wlewu paliwa zamykany na kluczyk</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87CA" w14:textId="77777777"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5569C8EA"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2FA8E3E8" w14:textId="0DAB367D" w:rsidR="00387691" w:rsidRPr="00EA608D" w:rsidRDefault="00387691" w:rsidP="00387691">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9.16.</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023C" w14:textId="32F3E699"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zbiornik paliwa minimum 120 litrów</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EB887" w14:textId="77777777"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65F7295A"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FBBAD95" w14:textId="62FAFE5B" w:rsidR="00387691" w:rsidRPr="00EA608D" w:rsidRDefault="00387691" w:rsidP="00387691">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lastRenderedPageBreak/>
              <w:t>9.17.</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E0C0" w14:textId="047E0C90"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błotniki przednie dynamiczne (skrętne)</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2BB9" w14:textId="77777777"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5B9136FF"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1C92A447" w14:textId="2CFD285E" w:rsidR="00387691" w:rsidRPr="00EA608D" w:rsidRDefault="00387691" w:rsidP="00387691">
            <w:pPr>
              <w:spacing w:after="0" w:line="100" w:lineRule="atLeast"/>
              <w:ind w:left="0" w:right="0" w:firstLine="0"/>
              <w:jc w:val="center"/>
              <w:rPr>
                <w:rFonts w:eastAsia="Calibri"/>
                <w:bCs/>
                <w:color w:val="auto"/>
                <w:sz w:val="22"/>
                <w:lang w:eastAsia="zh-CN"/>
              </w:rPr>
            </w:pPr>
            <w:r w:rsidRPr="00EA608D">
              <w:rPr>
                <w:rFonts w:eastAsia="Calibri"/>
                <w:bCs/>
                <w:color w:val="auto"/>
                <w:sz w:val="22"/>
                <w:lang w:eastAsia="zh-CN"/>
              </w:rPr>
              <w:t>9.18.</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4FBC1" w14:textId="4E41C75F"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zaczep transportowy tylny automatyczny z regulacją wysokości</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EB49" w14:textId="77777777"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136A0D0F"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31F071BB" w14:textId="77777777" w:rsidR="00387691" w:rsidRPr="00EA608D" w:rsidRDefault="00387691" w:rsidP="00387691">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10.</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47F40A" w14:textId="77777777"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WYPOSAŻENIE</w:t>
            </w:r>
          </w:p>
        </w:tc>
      </w:tr>
      <w:tr w:rsidR="00387691" w:rsidRPr="001E438F" w14:paraId="48733A70"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6683C1CD" w14:textId="77777777" w:rsidR="00387691" w:rsidRPr="00EA608D" w:rsidRDefault="00387691" w:rsidP="00387691">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10.1.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CF01" w14:textId="375C2A87"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skrzynka narzędziowa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4B08" w14:textId="2BA6CF2E"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6E2CA864"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0795ADF0" w14:textId="77777777" w:rsidR="00387691" w:rsidRPr="00EA608D" w:rsidRDefault="00387691" w:rsidP="00387691">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10.2.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7C19" w14:textId="36125FCB" w:rsidR="00387691" w:rsidRPr="00EA608D" w:rsidRDefault="00387691" w:rsidP="00EA608D">
            <w:pPr>
              <w:snapToGrid w:val="0"/>
              <w:spacing w:after="0" w:line="100" w:lineRule="atLeast"/>
              <w:ind w:left="0" w:right="0" w:firstLine="0"/>
              <w:jc w:val="left"/>
              <w:rPr>
                <w:rFonts w:eastAsia="Calibri"/>
                <w:bCs/>
                <w:color w:val="auto"/>
                <w:sz w:val="22"/>
                <w:lang w:eastAsia="zh-CN"/>
              </w:rPr>
            </w:pPr>
            <w:r w:rsidRPr="00EA608D">
              <w:rPr>
                <w:rFonts w:eastAsia="Calibri"/>
                <w:bCs/>
                <w:color w:val="auto"/>
                <w:sz w:val="22"/>
                <w:lang w:eastAsia="zh-CN"/>
              </w:rPr>
              <w:t>gaśnica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8F7E" w14:textId="3966F4EC"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2F509E4A"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4244F971" w14:textId="77777777" w:rsidR="00387691" w:rsidRPr="00EA608D" w:rsidRDefault="00387691" w:rsidP="00387691">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10.3.</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23A4A" w14:textId="0FA92A8A"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trójkąt ostrzegawczy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2BB6" w14:textId="3DCEDA13" w:rsidR="00387691" w:rsidRPr="001E438F" w:rsidRDefault="00387691" w:rsidP="00387691">
            <w:pPr>
              <w:spacing w:after="0" w:line="100" w:lineRule="atLeast"/>
              <w:ind w:left="0" w:right="0" w:firstLine="0"/>
              <w:jc w:val="center"/>
              <w:rPr>
                <w:rFonts w:eastAsia="Calibri"/>
                <w:color w:val="auto"/>
                <w:sz w:val="22"/>
                <w:lang w:eastAsia="zh-CN"/>
              </w:rPr>
            </w:pPr>
          </w:p>
        </w:tc>
      </w:tr>
      <w:tr w:rsidR="00387691" w:rsidRPr="001E438F" w14:paraId="4545FAD6"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42D54710" w14:textId="77777777" w:rsidR="00387691" w:rsidRPr="00EA608D" w:rsidRDefault="00387691" w:rsidP="00387691">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10.4.</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403E9" w14:textId="434008E8" w:rsidR="00387691" w:rsidRPr="00EA608D" w:rsidRDefault="00387691" w:rsidP="00EA608D">
            <w:pPr>
              <w:spacing w:after="0" w:line="100" w:lineRule="atLeast"/>
              <w:ind w:left="0" w:right="0" w:firstLine="0"/>
              <w:jc w:val="left"/>
              <w:rPr>
                <w:rFonts w:eastAsia="Calibri"/>
                <w:color w:val="auto"/>
                <w:sz w:val="22"/>
                <w:lang w:eastAsia="zh-CN"/>
              </w:rPr>
            </w:pPr>
            <w:r w:rsidRPr="00EA608D">
              <w:rPr>
                <w:rFonts w:eastAsia="Calibri"/>
                <w:color w:val="auto"/>
                <w:sz w:val="22"/>
                <w:lang w:eastAsia="zh-CN"/>
              </w:rPr>
              <w:t>apteczka pierwszej pomocy</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C5FB" w14:textId="4390EAA9" w:rsidR="00387691" w:rsidRPr="001E438F" w:rsidRDefault="00387691" w:rsidP="00387691">
            <w:pPr>
              <w:spacing w:after="0" w:line="100" w:lineRule="atLeast"/>
              <w:ind w:left="0" w:right="0" w:firstLine="0"/>
              <w:jc w:val="center"/>
              <w:rPr>
                <w:rFonts w:eastAsia="Calibri"/>
                <w:color w:val="auto"/>
                <w:sz w:val="22"/>
                <w:lang w:eastAsia="zh-CN"/>
              </w:rPr>
            </w:pPr>
          </w:p>
        </w:tc>
      </w:tr>
      <w:tr w:rsidR="00CC04E0" w:rsidRPr="001E438F" w14:paraId="3BCDC6C1"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33C26AFC" w14:textId="0AB8E6DB" w:rsidR="00CC04E0" w:rsidRPr="00EA608D" w:rsidRDefault="00CC04E0" w:rsidP="00CC04E0">
            <w:pPr>
              <w:spacing w:after="0" w:line="100" w:lineRule="atLeast"/>
              <w:ind w:left="0" w:right="0" w:firstLine="0"/>
              <w:jc w:val="center"/>
              <w:rPr>
                <w:rFonts w:eastAsia="Calibri"/>
                <w:bCs/>
                <w:color w:val="auto"/>
                <w:sz w:val="22"/>
                <w:lang w:eastAsia="zh-CN"/>
              </w:rPr>
            </w:pPr>
            <w:r>
              <w:rPr>
                <w:rFonts w:eastAsia="Calibri"/>
                <w:bCs/>
                <w:color w:val="auto"/>
                <w:sz w:val="22"/>
                <w:lang w:eastAsia="zh-CN"/>
              </w:rPr>
              <w:t>10.5</w:t>
            </w:r>
            <w:r w:rsidRPr="00EA608D">
              <w:rPr>
                <w:rFonts w:eastAsia="Calibri"/>
                <w:bCs/>
                <w:color w:val="auto"/>
                <w:sz w:val="22"/>
                <w:lang w:eastAsia="zh-CN"/>
              </w:rPr>
              <w:t>.</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1486" w14:textId="5D175DF7" w:rsidR="00CC04E0" w:rsidRPr="00EA608D" w:rsidRDefault="00CC04E0" w:rsidP="00CC04E0">
            <w:pPr>
              <w:spacing w:after="0" w:line="100" w:lineRule="atLeast"/>
              <w:ind w:left="0" w:right="0" w:firstLine="0"/>
              <w:jc w:val="left"/>
              <w:rPr>
                <w:rFonts w:eastAsia="Calibri"/>
                <w:color w:val="auto"/>
                <w:sz w:val="22"/>
                <w:lang w:eastAsia="zh-CN"/>
              </w:rPr>
            </w:pPr>
            <w:r w:rsidRPr="00CC04E0">
              <w:rPr>
                <w:rFonts w:eastAsia="Calibri"/>
                <w:bCs/>
                <w:color w:val="auto"/>
                <w:sz w:val="22"/>
                <w:lang w:eastAsia="zh-CN"/>
              </w:rPr>
              <w:t>trójkątna tablica wyróżniająca</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33464" w14:textId="77777777" w:rsidR="00CC04E0" w:rsidRPr="001E438F" w:rsidRDefault="00CC04E0" w:rsidP="00CC04E0">
            <w:pPr>
              <w:spacing w:after="0" w:line="100" w:lineRule="atLeast"/>
              <w:ind w:left="0" w:right="0" w:firstLine="0"/>
              <w:jc w:val="center"/>
              <w:rPr>
                <w:rFonts w:eastAsia="Calibri"/>
                <w:color w:val="auto"/>
                <w:sz w:val="22"/>
                <w:lang w:eastAsia="zh-CN"/>
              </w:rPr>
            </w:pPr>
          </w:p>
        </w:tc>
      </w:tr>
      <w:tr w:rsidR="00CC04E0" w:rsidRPr="001E438F" w14:paraId="0498069E" w14:textId="77777777" w:rsidTr="0062362B">
        <w:trPr>
          <w:trHeight w:val="397"/>
        </w:trPr>
        <w:tc>
          <w:tcPr>
            <w:tcW w:w="851" w:type="dxa"/>
            <w:tcBorders>
              <w:top w:val="single" w:sz="4" w:space="0" w:color="000000"/>
              <w:left w:val="single" w:sz="4" w:space="0" w:color="000000"/>
              <w:bottom w:val="single" w:sz="4" w:space="0" w:color="000000"/>
            </w:tcBorders>
            <w:shd w:val="clear" w:color="auto" w:fill="BFBFBF" w:themeFill="background1" w:themeFillShade="BF"/>
            <w:vAlign w:val="center"/>
          </w:tcPr>
          <w:p w14:paraId="0A89B241" w14:textId="77777777" w:rsidR="00CC04E0" w:rsidRPr="00EA608D" w:rsidRDefault="00CC04E0" w:rsidP="00CC04E0">
            <w:pPr>
              <w:spacing w:after="0" w:line="100" w:lineRule="atLeast"/>
              <w:ind w:left="0" w:right="0" w:firstLine="0"/>
              <w:jc w:val="left"/>
              <w:rPr>
                <w:rFonts w:eastAsia="Calibri"/>
                <w:color w:val="auto"/>
                <w:sz w:val="22"/>
                <w:lang w:eastAsia="zh-CN"/>
              </w:rPr>
            </w:pPr>
            <w:r w:rsidRPr="00EA608D">
              <w:rPr>
                <w:rFonts w:eastAsia="Calibri"/>
                <w:b/>
                <w:color w:val="auto"/>
                <w:sz w:val="22"/>
                <w:lang w:eastAsia="zh-CN"/>
              </w:rPr>
              <w:t>11.</w:t>
            </w:r>
          </w:p>
        </w:tc>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882248" w14:textId="77777777" w:rsidR="00CC04E0" w:rsidRPr="00EA608D" w:rsidRDefault="00CC04E0" w:rsidP="00CC04E0">
            <w:pPr>
              <w:spacing w:after="0" w:line="100" w:lineRule="atLeast"/>
              <w:ind w:left="0" w:right="0" w:firstLine="0"/>
              <w:jc w:val="left"/>
              <w:rPr>
                <w:rFonts w:eastAsia="Calibri"/>
                <w:color w:val="auto"/>
                <w:sz w:val="22"/>
                <w:lang w:eastAsia="zh-CN"/>
              </w:rPr>
            </w:pPr>
            <w:r w:rsidRPr="00EA608D">
              <w:rPr>
                <w:rFonts w:eastAsia="Calibri"/>
                <w:b/>
                <w:bCs/>
                <w:color w:val="auto"/>
                <w:sz w:val="22"/>
                <w:lang w:eastAsia="zh-CN"/>
              </w:rPr>
              <w:t>INNE</w:t>
            </w:r>
          </w:p>
        </w:tc>
      </w:tr>
      <w:tr w:rsidR="00CC04E0" w:rsidRPr="001E438F" w14:paraId="293D0451"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5742826F" w14:textId="77777777" w:rsidR="00CC04E0" w:rsidRPr="00EA608D" w:rsidRDefault="00CC04E0" w:rsidP="00CC04E0">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11.1.</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CE84" w14:textId="77777777" w:rsidR="00CC04E0" w:rsidRPr="00EA608D" w:rsidRDefault="00CC04E0" w:rsidP="00CC04E0">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 xml:space="preserve">Instrukcja obsługi ciągnika </w:t>
            </w:r>
            <w:r w:rsidRPr="00EA608D">
              <w:rPr>
                <w:rFonts w:eastAsia="Calibri"/>
                <w:bCs/>
                <w:color w:val="auto"/>
                <w:sz w:val="22"/>
                <w:lang w:eastAsia="zh-CN"/>
              </w:rPr>
              <w:br/>
              <w:t>(w języku polskim)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70E5" w14:textId="620C9515" w:rsidR="00CC04E0" w:rsidRPr="001E438F" w:rsidRDefault="00CC04E0" w:rsidP="00CC04E0">
            <w:pPr>
              <w:spacing w:after="0" w:line="100" w:lineRule="atLeast"/>
              <w:ind w:left="0" w:right="0" w:firstLine="0"/>
              <w:jc w:val="center"/>
              <w:rPr>
                <w:rFonts w:eastAsia="Calibri"/>
                <w:color w:val="auto"/>
                <w:sz w:val="22"/>
                <w:lang w:eastAsia="zh-CN"/>
              </w:rPr>
            </w:pPr>
          </w:p>
        </w:tc>
      </w:tr>
      <w:tr w:rsidR="00CC04E0" w:rsidRPr="001E438F" w14:paraId="36EB84F4"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24DB6C79" w14:textId="77777777" w:rsidR="00CC04E0" w:rsidRPr="00EA608D" w:rsidRDefault="00CC04E0" w:rsidP="00CC04E0">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11.2.</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17A8" w14:textId="77777777" w:rsidR="00CC04E0" w:rsidRPr="00EA608D" w:rsidRDefault="00CC04E0" w:rsidP="00CC04E0">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Karta gwarancyjna ciągnika (w języku polskim)</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3644" w14:textId="17C02C62" w:rsidR="00CC04E0" w:rsidRPr="001E438F" w:rsidRDefault="00CC04E0" w:rsidP="00CC04E0">
            <w:pPr>
              <w:spacing w:after="0" w:line="100" w:lineRule="atLeast"/>
              <w:ind w:left="0" w:right="0" w:firstLine="0"/>
              <w:jc w:val="center"/>
              <w:rPr>
                <w:rFonts w:eastAsia="Calibri"/>
                <w:color w:val="auto"/>
                <w:sz w:val="22"/>
                <w:lang w:eastAsia="zh-CN"/>
              </w:rPr>
            </w:pPr>
          </w:p>
        </w:tc>
      </w:tr>
      <w:tr w:rsidR="00CC04E0" w:rsidRPr="001E438F" w14:paraId="59F938E7" w14:textId="77777777" w:rsidTr="00921C6A">
        <w:trPr>
          <w:trHeight w:val="397"/>
        </w:trPr>
        <w:tc>
          <w:tcPr>
            <w:tcW w:w="851" w:type="dxa"/>
            <w:tcBorders>
              <w:top w:val="single" w:sz="4" w:space="0" w:color="000000"/>
              <w:left w:val="single" w:sz="4" w:space="0" w:color="000000"/>
              <w:bottom w:val="single" w:sz="4" w:space="0" w:color="000000"/>
            </w:tcBorders>
            <w:shd w:val="clear" w:color="auto" w:fill="auto"/>
            <w:vAlign w:val="center"/>
          </w:tcPr>
          <w:p w14:paraId="04584B9A" w14:textId="77777777" w:rsidR="00CC04E0" w:rsidRPr="00EA608D" w:rsidRDefault="00CC04E0" w:rsidP="00CC04E0">
            <w:pPr>
              <w:spacing w:after="0" w:line="100" w:lineRule="atLeast"/>
              <w:ind w:left="0" w:right="0" w:firstLine="0"/>
              <w:jc w:val="center"/>
              <w:rPr>
                <w:rFonts w:eastAsia="Calibri"/>
                <w:color w:val="auto"/>
                <w:sz w:val="22"/>
                <w:lang w:eastAsia="zh-CN"/>
              </w:rPr>
            </w:pPr>
            <w:r w:rsidRPr="00EA608D">
              <w:rPr>
                <w:rFonts w:eastAsia="Calibri"/>
                <w:bCs/>
                <w:color w:val="auto"/>
                <w:sz w:val="22"/>
                <w:lang w:eastAsia="zh-CN"/>
              </w:rPr>
              <w:t>11.3.</w:t>
            </w:r>
          </w:p>
        </w:tc>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906F2" w14:textId="77777777" w:rsidR="00CC04E0" w:rsidRPr="00EA608D" w:rsidRDefault="00CC04E0" w:rsidP="00CC04E0">
            <w:pPr>
              <w:spacing w:after="0" w:line="100" w:lineRule="atLeast"/>
              <w:ind w:left="0" w:right="0" w:firstLine="0"/>
              <w:jc w:val="left"/>
              <w:rPr>
                <w:rFonts w:eastAsia="Calibri"/>
                <w:color w:val="auto"/>
                <w:sz w:val="22"/>
                <w:lang w:eastAsia="zh-CN"/>
              </w:rPr>
            </w:pPr>
            <w:r w:rsidRPr="00EA608D">
              <w:rPr>
                <w:rFonts w:eastAsia="Calibri"/>
                <w:bCs/>
                <w:color w:val="auto"/>
                <w:sz w:val="22"/>
                <w:lang w:eastAsia="zh-CN"/>
              </w:rPr>
              <w:t>Świadectwo homologacji lub równoważny dokument potwierdzający dopuszczenie ciągnika do ruchu po drogach publicznych</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4E00" w14:textId="427378B4" w:rsidR="00CC04E0" w:rsidRPr="001E438F" w:rsidRDefault="00CC04E0" w:rsidP="00CC04E0">
            <w:pPr>
              <w:spacing w:after="0" w:line="100" w:lineRule="atLeast"/>
              <w:ind w:left="0" w:right="0" w:firstLine="0"/>
              <w:jc w:val="center"/>
              <w:rPr>
                <w:rFonts w:eastAsia="Calibri"/>
                <w:color w:val="auto"/>
                <w:sz w:val="22"/>
                <w:lang w:eastAsia="zh-CN"/>
              </w:rPr>
            </w:pPr>
          </w:p>
        </w:tc>
      </w:tr>
    </w:tbl>
    <w:p w14:paraId="093FAB22" w14:textId="77777777" w:rsidR="009F6DCA" w:rsidRPr="009F6DCA" w:rsidRDefault="009F6DCA" w:rsidP="009F6DCA">
      <w:pPr>
        <w:spacing w:after="0" w:line="100" w:lineRule="atLeast"/>
        <w:ind w:left="0" w:right="0" w:firstLine="0"/>
        <w:rPr>
          <w:rFonts w:eastAsia="Calibri"/>
          <w:color w:val="auto"/>
          <w:sz w:val="20"/>
          <w:szCs w:val="20"/>
          <w:lang w:eastAsia="zh-CN"/>
        </w:rPr>
      </w:pPr>
    </w:p>
    <w:p w14:paraId="6A94E0EF" w14:textId="77777777" w:rsidR="009F6DCA" w:rsidRPr="009F6DCA" w:rsidRDefault="009F6DCA" w:rsidP="009F6DCA">
      <w:pPr>
        <w:spacing w:after="0" w:line="100" w:lineRule="atLeast"/>
        <w:ind w:left="0" w:right="0" w:firstLine="0"/>
        <w:jc w:val="left"/>
        <w:rPr>
          <w:rFonts w:eastAsia="Calibri"/>
          <w:color w:val="auto"/>
          <w:sz w:val="20"/>
          <w:szCs w:val="20"/>
          <w:lang w:eastAsia="zh-CN"/>
        </w:rPr>
      </w:pPr>
    </w:p>
    <w:p w14:paraId="0B08012B" w14:textId="77777777" w:rsidR="009F6DCA" w:rsidRDefault="009F6DCA">
      <w:pPr>
        <w:pStyle w:val="NormalnyWeb"/>
        <w:spacing w:before="280" w:after="0"/>
        <w:jc w:val="center"/>
        <w:rPr>
          <w:b/>
          <w:bCs/>
          <w:sz w:val="22"/>
          <w:szCs w:val="22"/>
        </w:rPr>
      </w:pPr>
    </w:p>
    <w:sectPr w:rsidR="009F6DCA" w:rsidSect="00A256D5">
      <w:headerReference w:type="default" r:id="rId20"/>
      <w:footerReference w:type="default" r:id="rId21"/>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C2C5" w14:textId="77777777" w:rsidR="005F7410" w:rsidRDefault="005F7410">
      <w:pPr>
        <w:spacing w:after="0" w:line="240" w:lineRule="auto"/>
      </w:pPr>
      <w:r>
        <w:separator/>
      </w:r>
    </w:p>
  </w:endnote>
  <w:endnote w:type="continuationSeparator" w:id="0">
    <w:p w14:paraId="1CCA74A0" w14:textId="77777777" w:rsidR="005F7410" w:rsidRDefault="005F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Arial">
    <w:altName w:val="Arial"/>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A266" w14:textId="13B33203" w:rsidR="005F7410" w:rsidRDefault="005F7410">
    <w:pPr>
      <w:pStyle w:val="Stopka"/>
      <w:jc w:val="right"/>
    </w:pPr>
    <w:r>
      <w:rPr>
        <w:i/>
      </w:rPr>
      <w:tab/>
    </w:r>
    <w:r>
      <w:fldChar w:fldCharType="begin"/>
    </w:r>
    <w:r>
      <w:instrText>PAGE</w:instrText>
    </w:r>
    <w:r>
      <w:fldChar w:fldCharType="separate"/>
    </w:r>
    <w:r w:rsidR="00734537">
      <w:rPr>
        <w:noProof/>
      </w:rPr>
      <w:t>2</w:t>
    </w:r>
    <w:r>
      <w:fldChar w:fldCharType="end"/>
    </w:r>
  </w:p>
  <w:p w14:paraId="7FD4DED8" w14:textId="77777777" w:rsidR="005F7410" w:rsidRDefault="005F7410">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794" w14:textId="5D7948CC" w:rsidR="005F7410" w:rsidRDefault="005F7410">
    <w:pPr>
      <w:pStyle w:val="Stopka"/>
      <w:jc w:val="right"/>
    </w:pPr>
    <w:r>
      <w:fldChar w:fldCharType="begin"/>
    </w:r>
    <w:r>
      <w:instrText>PAGE</w:instrText>
    </w:r>
    <w:r>
      <w:fldChar w:fldCharType="separate"/>
    </w:r>
    <w:r w:rsidR="00734537">
      <w:rPr>
        <w:noProof/>
      </w:rPr>
      <w:t>21</w:t>
    </w:r>
    <w:r>
      <w:fldChar w:fldCharType="end"/>
    </w:r>
  </w:p>
  <w:p w14:paraId="4305C3BB" w14:textId="77777777" w:rsidR="005F7410" w:rsidRDefault="005F74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03674" w14:textId="77777777" w:rsidR="005F7410" w:rsidRDefault="005F7410">
      <w:pPr>
        <w:rPr>
          <w:sz w:val="12"/>
        </w:rPr>
      </w:pPr>
      <w:r>
        <w:separator/>
      </w:r>
    </w:p>
  </w:footnote>
  <w:footnote w:type="continuationSeparator" w:id="0">
    <w:p w14:paraId="3343789F" w14:textId="77777777" w:rsidR="005F7410" w:rsidRDefault="005F7410">
      <w:pPr>
        <w:rPr>
          <w:sz w:val="12"/>
        </w:rPr>
      </w:pPr>
      <w:r>
        <w:continuationSeparator/>
      </w:r>
    </w:p>
  </w:footnote>
  <w:footnote w:id="1">
    <w:p w14:paraId="008CD3AC" w14:textId="77777777" w:rsidR="005F7410" w:rsidRPr="005869AD" w:rsidRDefault="005F7410">
      <w:pPr>
        <w:pStyle w:val="Tekstprzypisudolnego"/>
        <w:jc w:val="both"/>
        <w:rPr>
          <w:sz w:val="18"/>
          <w:szCs w:val="18"/>
        </w:rPr>
      </w:pPr>
      <w:r w:rsidRPr="005869AD">
        <w:rPr>
          <w:rStyle w:val="Znakiprzypiswdolnych"/>
          <w:rFonts w:ascii="Times New Roman" w:hAnsi="Times New Roman"/>
          <w:sz w:val="18"/>
          <w:szCs w:val="18"/>
        </w:rPr>
        <w:footnoteRef/>
      </w:r>
      <w:r w:rsidRPr="005869AD">
        <w:rPr>
          <w:rFonts w:ascii="Times New Roman" w:hAnsi="Times New Roman"/>
          <w:sz w:val="18"/>
          <w:szCs w:val="18"/>
        </w:rPr>
        <w:t xml:space="preserve"> </w:t>
      </w:r>
      <w:r w:rsidRPr="005869AD">
        <w:rPr>
          <w:rFonts w:ascii="Times New Roman" w:hAnsi="Times New Roman"/>
          <w:b/>
          <w:i/>
          <w:sz w:val="18"/>
          <w:szCs w:val="18"/>
          <w:lang w:val="x-none"/>
        </w:rPr>
        <w:t>Wyjaśnienie:</w:t>
      </w:r>
      <w:r w:rsidRPr="005869AD">
        <w:rPr>
          <w:rFonts w:ascii="Times New Roman" w:hAnsi="Times New Roman"/>
          <w:i/>
          <w:sz w:val="18"/>
          <w:szCs w:val="18"/>
          <w:lang w:val="x-none"/>
        </w:rPr>
        <w:t xml:space="preserve"> skorzystanie z prawa do sprostowania nie może skutkować zmianą wyniku postępowania</w:t>
      </w:r>
      <w:r w:rsidRPr="005869AD">
        <w:rPr>
          <w:rFonts w:ascii="Times New Roman" w:hAnsi="Times New Roman"/>
          <w:i/>
          <w:sz w:val="18"/>
          <w:szCs w:val="18"/>
        </w:rPr>
        <w:t xml:space="preserve"> </w:t>
      </w:r>
      <w:r w:rsidRPr="005869AD">
        <w:rPr>
          <w:rFonts w:ascii="Times New Roman" w:hAnsi="Times New Roman"/>
          <w:i/>
          <w:sz w:val="18"/>
          <w:szCs w:val="18"/>
          <w:lang w:val="x-none"/>
        </w:rPr>
        <w:t xml:space="preserve">o udzielenie zamówienia publicznego ani zmianą postanowień umowy w zakresie niezgodnym z ustawą </w:t>
      </w:r>
      <w:proofErr w:type="spellStart"/>
      <w:r w:rsidRPr="005869AD">
        <w:rPr>
          <w:rFonts w:ascii="Times New Roman" w:hAnsi="Times New Roman"/>
          <w:i/>
          <w:sz w:val="18"/>
          <w:szCs w:val="18"/>
          <w:lang w:val="x-none"/>
        </w:rPr>
        <w:t>Pzp</w:t>
      </w:r>
      <w:proofErr w:type="spellEnd"/>
      <w:r w:rsidRPr="005869AD">
        <w:rPr>
          <w:rFonts w:ascii="Times New Roman" w:hAnsi="Times New Roman"/>
          <w:i/>
          <w:sz w:val="18"/>
          <w:szCs w:val="18"/>
          <w:lang w:val="x-none"/>
        </w:rPr>
        <w:t xml:space="preserve"> oraz nie może naruszać integralności protokołu oraz jego załączników.</w:t>
      </w:r>
    </w:p>
  </w:footnote>
  <w:footnote w:id="2">
    <w:p w14:paraId="35A12AC7" w14:textId="77777777" w:rsidR="005F7410" w:rsidRDefault="005F7410">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02F2DE1A" w14:textId="77777777" w:rsidR="005F7410" w:rsidRPr="0039376E" w:rsidRDefault="005F7410">
      <w:pPr>
        <w:pStyle w:val="Tekstprzypisudolnego"/>
        <w:jc w:val="both"/>
        <w:rPr>
          <w:rFonts w:ascii="Times New Roman" w:hAnsi="Times New Roman"/>
        </w:rPr>
      </w:pPr>
      <w:r w:rsidRPr="0039376E">
        <w:rPr>
          <w:rStyle w:val="Znakiprzypiswdolnych"/>
          <w:rFonts w:ascii="Times New Roman" w:hAnsi="Times New Roman"/>
        </w:rPr>
        <w:footnoteRef/>
      </w:r>
      <w:r w:rsidRPr="0039376E">
        <w:rPr>
          <w:rFonts w:ascii="Times New Roman" w:hAnsi="Times New Roman"/>
        </w:rPr>
        <w:t xml:space="preserve"> </w:t>
      </w:r>
      <w:r w:rsidRPr="0039376E">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4">
    <w:p w14:paraId="3A3F472A" w14:textId="77777777" w:rsidR="005F7410" w:rsidRDefault="005F7410">
      <w:pPr>
        <w:pStyle w:val="Tekstprzypisudolnego"/>
        <w:rPr>
          <w:rFonts w:ascii="Times New Roman" w:hAnsi="Times New Roman"/>
          <w:sz w:val="18"/>
          <w:szCs w:val="18"/>
        </w:rPr>
      </w:pPr>
      <w:r w:rsidRPr="0039376E">
        <w:rPr>
          <w:rStyle w:val="Znakiprzypiswdolnych"/>
          <w:rFonts w:ascii="Times New Roman" w:hAnsi="Times New Roman"/>
        </w:rPr>
        <w:footnoteRef/>
      </w:r>
      <w:r w:rsidRPr="0039376E">
        <w:rPr>
          <w:rFonts w:ascii="Times New Roman" w:hAnsi="Times New Roman"/>
          <w:sz w:val="18"/>
          <w:szCs w:val="18"/>
        </w:rPr>
        <w:t xml:space="preserve"> jw</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C4B7" w14:textId="77777777" w:rsidR="005F7410" w:rsidRDefault="005F7410">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4F98" w14:textId="77777777" w:rsidR="005F7410" w:rsidRDefault="005F74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2418"/>
        </w:tabs>
        <w:ind w:left="2418" w:hanging="360"/>
      </w:pPr>
      <w:rPr>
        <w:rFonts w:hint="default"/>
        <w:b w:val="0"/>
        <w:bCs w:val="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1004" w:hanging="360"/>
      </w:pPr>
      <w:rPr>
        <w:rFonts w:hint="default"/>
        <w:sz w:val="22"/>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068" w:hanging="360"/>
      </w:pPr>
      <w:rPr>
        <w:rFonts w:hint="default"/>
      </w:rPr>
    </w:lvl>
  </w:abstractNum>
  <w:abstractNum w:abstractNumId="4" w15:restartNumberingAfterBreak="0">
    <w:nsid w:val="00000006"/>
    <w:multiLevelType w:val="singleLevel"/>
    <w:tmpl w:val="89A4E9C8"/>
    <w:name w:val="WW8Num7"/>
    <w:lvl w:ilvl="0">
      <w:start w:val="1"/>
      <w:numFmt w:val="decimal"/>
      <w:lvlText w:val="%1."/>
      <w:lvlJc w:val="left"/>
      <w:pPr>
        <w:tabs>
          <w:tab w:val="num" w:pos="720"/>
        </w:tabs>
        <w:ind w:left="720" w:hanging="360"/>
      </w:pPr>
      <w:rPr>
        <w:rFonts w:hint="default"/>
        <w:b w:val="0"/>
      </w:rPr>
    </w:lvl>
  </w:abstractNum>
  <w:abstractNum w:abstractNumId="5" w15:restartNumberingAfterBreak="0">
    <w:nsid w:val="00000007"/>
    <w:multiLevelType w:val="singleLevel"/>
    <w:tmpl w:val="F46A16E4"/>
    <w:name w:val="WW8Num9"/>
    <w:lvl w:ilvl="0">
      <w:start w:val="1"/>
      <w:numFmt w:val="decimal"/>
      <w:lvlText w:val="%1."/>
      <w:lvlJc w:val="left"/>
      <w:pPr>
        <w:tabs>
          <w:tab w:val="num" w:pos="810"/>
        </w:tabs>
        <w:ind w:left="810" w:hanging="450"/>
      </w:pPr>
      <w:rPr>
        <w:rFonts w:hint="default"/>
        <w:b w:val="0"/>
        <w:bCs w:val="0"/>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360" w:hanging="360"/>
      </w:pPr>
      <w:rPr>
        <w:rFonts w:hint="default"/>
        <w:sz w:val="22"/>
      </w:rPr>
    </w:lvl>
  </w:abstractNum>
  <w:abstractNum w:abstractNumId="7" w15:restartNumberingAfterBreak="0">
    <w:nsid w:val="00000009"/>
    <w:multiLevelType w:val="singleLevel"/>
    <w:tmpl w:val="12CEC0F6"/>
    <w:lvl w:ilvl="0">
      <w:start w:val="3"/>
      <w:numFmt w:val="decimal"/>
      <w:lvlText w:val="%1."/>
      <w:lvlJc w:val="left"/>
      <w:pPr>
        <w:tabs>
          <w:tab w:val="num" w:pos="720"/>
        </w:tabs>
        <w:ind w:left="720" w:hanging="360"/>
      </w:pPr>
      <w:rPr>
        <w:rFonts w:hint="default"/>
        <w:b w:val="0"/>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0"/>
        </w:tabs>
        <w:ind w:left="1428" w:hanging="360"/>
      </w:pPr>
      <w:rPr>
        <w:rFonts w:hint="default"/>
      </w:rPr>
    </w:lvl>
  </w:abstractNum>
  <w:abstractNum w:abstractNumId="9" w15:restartNumberingAfterBreak="0">
    <w:nsid w:val="0000000B"/>
    <w:multiLevelType w:val="singleLevel"/>
    <w:tmpl w:val="0415000F"/>
    <w:lvl w:ilvl="0">
      <w:start w:val="1"/>
      <w:numFmt w:val="decimal"/>
      <w:lvlText w:val="%1."/>
      <w:lvlJc w:val="left"/>
      <w:pPr>
        <w:ind w:left="720" w:hanging="360"/>
      </w:pPr>
      <w:rPr>
        <w:rFonts w:hint="default"/>
        <w:b w:val="0"/>
      </w:rPr>
    </w:lvl>
  </w:abstractNum>
  <w:abstractNum w:abstractNumId="10" w15:restartNumberingAfterBreak="0">
    <w:nsid w:val="0000000C"/>
    <w:multiLevelType w:val="singleLevel"/>
    <w:tmpl w:val="0000000C"/>
    <w:name w:val="WW8Num14"/>
    <w:lvl w:ilvl="0">
      <w:start w:val="1"/>
      <w:numFmt w:val="decimal"/>
      <w:lvlText w:val="%1."/>
      <w:lvlJc w:val="left"/>
      <w:pPr>
        <w:tabs>
          <w:tab w:val="num" w:pos="810"/>
        </w:tabs>
        <w:ind w:left="810" w:hanging="450"/>
      </w:pPr>
      <w:rPr>
        <w:rFonts w:hint="default"/>
        <w:b w:val="0"/>
        <w:sz w:val="22"/>
      </w:rPr>
    </w:lvl>
  </w:abstractNum>
  <w:abstractNum w:abstractNumId="11" w15:restartNumberingAfterBreak="0">
    <w:nsid w:val="0000000D"/>
    <w:multiLevelType w:val="singleLevel"/>
    <w:tmpl w:val="82F2DC68"/>
    <w:name w:val="WW8Num18"/>
    <w:lvl w:ilvl="0">
      <w:start w:val="1"/>
      <w:numFmt w:val="decimal"/>
      <w:lvlText w:val="%1."/>
      <w:lvlJc w:val="left"/>
      <w:pPr>
        <w:tabs>
          <w:tab w:val="num" w:pos="0"/>
        </w:tabs>
        <w:ind w:left="720" w:hanging="360"/>
      </w:pPr>
      <w:rPr>
        <w:b w:val="0"/>
      </w:rPr>
    </w:lvl>
  </w:abstractNum>
  <w:abstractNum w:abstractNumId="12" w15:restartNumberingAfterBreak="0">
    <w:nsid w:val="0000000E"/>
    <w:multiLevelType w:val="multilevel"/>
    <w:tmpl w:val="0000000E"/>
    <w:name w:val="WW8Num24"/>
    <w:lvl w:ilvl="0">
      <w:start w:val="1"/>
      <w:numFmt w:val="decimal"/>
      <w:lvlText w:val="%1."/>
      <w:lvlJc w:val="left"/>
      <w:pPr>
        <w:tabs>
          <w:tab w:val="num" w:pos="-1124"/>
        </w:tabs>
        <w:ind w:left="-404" w:hanging="360"/>
      </w:pPr>
      <w:rPr>
        <w:sz w:val="22"/>
        <w:szCs w:val="22"/>
      </w:rPr>
    </w:lvl>
    <w:lvl w:ilvl="1">
      <w:start w:val="1"/>
      <w:numFmt w:val="lowerLetter"/>
      <w:lvlText w:val="%2."/>
      <w:lvlJc w:val="left"/>
      <w:pPr>
        <w:tabs>
          <w:tab w:val="num" w:pos="-1124"/>
        </w:tabs>
        <w:ind w:left="-196" w:hanging="360"/>
      </w:pPr>
      <w:rPr>
        <w:sz w:val="22"/>
        <w:szCs w:val="22"/>
      </w:rPr>
    </w:lvl>
    <w:lvl w:ilvl="2">
      <w:start w:val="1"/>
      <w:numFmt w:val="lowerRoman"/>
      <w:lvlText w:val="%3."/>
      <w:lvlJc w:val="right"/>
      <w:pPr>
        <w:tabs>
          <w:tab w:val="num" w:pos="-1124"/>
        </w:tabs>
        <w:ind w:left="1036" w:hanging="180"/>
      </w:pPr>
    </w:lvl>
    <w:lvl w:ilvl="3">
      <w:start w:val="1"/>
      <w:numFmt w:val="decimal"/>
      <w:lvlText w:val="%4."/>
      <w:lvlJc w:val="left"/>
      <w:pPr>
        <w:tabs>
          <w:tab w:val="num" w:pos="-1124"/>
        </w:tabs>
        <w:ind w:left="1756" w:hanging="360"/>
      </w:pPr>
    </w:lvl>
    <w:lvl w:ilvl="4">
      <w:start w:val="1"/>
      <w:numFmt w:val="lowerLetter"/>
      <w:lvlText w:val="%5."/>
      <w:lvlJc w:val="left"/>
      <w:pPr>
        <w:tabs>
          <w:tab w:val="num" w:pos="-1124"/>
        </w:tabs>
        <w:ind w:left="2476" w:hanging="360"/>
      </w:pPr>
    </w:lvl>
    <w:lvl w:ilvl="5">
      <w:start w:val="1"/>
      <w:numFmt w:val="lowerRoman"/>
      <w:lvlText w:val="%6."/>
      <w:lvlJc w:val="right"/>
      <w:pPr>
        <w:tabs>
          <w:tab w:val="num" w:pos="-1124"/>
        </w:tabs>
        <w:ind w:left="3196" w:hanging="180"/>
      </w:pPr>
    </w:lvl>
    <w:lvl w:ilvl="6">
      <w:start w:val="1"/>
      <w:numFmt w:val="decimal"/>
      <w:lvlText w:val="%7."/>
      <w:lvlJc w:val="left"/>
      <w:pPr>
        <w:tabs>
          <w:tab w:val="num" w:pos="-1124"/>
        </w:tabs>
        <w:ind w:left="3916" w:hanging="360"/>
      </w:pPr>
    </w:lvl>
    <w:lvl w:ilvl="7">
      <w:start w:val="1"/>
      <w:numFmt w:val="lowerLetter"/>
      <w:lvlText w:val="%8."/>
      <w:lvlJc w:val="left"/>
      <w:pPr>
        <w:tabs>
          <w:tab w:val="num" w:pos="-1124"/>
        </w:tabs>
        <w:ind w:left="4636" w:hanging="360"/>
      </w:pPr>
    </w:lvl>
    <w:lvl w:ilvl="8">
      <w:start w:val="1"/>
      <w:numFmt w:val="lowerRoman"/>
      <w:lvlText w:val="%9."/>
      <w:lvlJc w:val="right"/>
      <w:pPr>
        <w:tabs>
          <w:tab w:val="num" w:pos="-1124"/>
        </w:tabs>
        <w:ind w:left="5356" w:hanging="180"/>
      </w:pPr>
    </w:lvl>
  </w:abstractNum>
  <w:abstractNum w:abstractNumId="13" w15:restartNumberingAfterBreak="0">
    <w:nsid w:val="0000000F"/>
    <w:multiLevelType w:val="singleLevel"/>
    <w:tmpl w:val="0000000F"/>
    <w:name w:val="WW8Num25"/>
    <w:lvl w:ilvl="0">
      <w:start w:val="1"/>
      <w:numFmt w:val="decimal"/>
      <w:lvlText w:val="%1)"/>
      <w:lvlJc w:val="left"/>
      <w:pPr>
        <w:tabs>
          <w:tab w:val="num" w:pos="0"/>
        </w:tabs>
        <w:ind w:left="1440" w:hanging="360"/>
      </w:pPr>
      <w:rPr>
        <w:b w:val="0"/>
        <w:sz w:val="22"/>
      </w:rPr>
    </w:lvl>
  </w:abstractNum>
  <w:abstractNum w:abstractNumId="14" w15:restartNumberingAfterBreak="0">
    <w:nsid w:val="02133B38"/>
    <w:multiLevelType w:val="multilevel"/>
    <w:tmpl w:val="1AD81D88"/>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5" w15:restartNumberingAfterBreak="0">
    <w:nsid w:val="065C32C9"/>
    <w:multiLevelType w:val="multilevel"/>
    <w:tmpl w:val="0E8EA49A"/>
    <w:lvl w:ilvl="0">
      <w:start w:val="1"/>
      <w:numFmt w:val="decimal"/>
      <w:lvlText w:val="%1."/>
      <w:lvlJc w:val="left"/>
      <w:pPr>
        <w:tabs>
          <w:tab w:val="num" w:pos="0"/>
        </w:tabs>
        <w:ind w:left="437" w:hanging="360"/>
      </w:pPr>
    </w:lvl>
    <w:lvl w:ilvl="1">
      <w:start w:val="1"/>
      <w:numFmt w:val="lowerLetter"/>
      <w:lvlText w:val="%2."/>
      <w:lvlJc w:val="left"/>
      <w:pPr>
        <w:tabs>
          <w:tab w:val="num" w:pos="0"/>
        </w:tabs>
        <w:ind w:left="1157" w:hanging="360"/>
      </w:pPr>
    </w:lvl>
    <w:lvl w:ilvl="2">
      <w:start w:val="1"/>
      <w:numFmt w:val="lowerRoman"/>
      <w:lvlText w:val="%3."/>
      <w:lvlJc w:val="righ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righ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right"/>
      <w:pPr>
        <w:tabs>
          <w:tab w:val="num" w:pos="0"/>
        </w:tabs>
        <w:ind w:left="6197" w:hanging="180"/>
      </w:pPr>
    </w:lvl>
  </w:abstractNum>
  <w:abstractNum w:abstractNumId="16" w15:restartNumberingAfterBreak="0">
    <w:nsid w:val="06715A28"/>
    <w:multiLevelType w:val="multilevel"/>
    <w:tmpl w:val="D2209366"/>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6A80CB9"/>
    <w:multiLevelType w:val="multilevel"/>
    <w:tmpl w:val="A5A888F4"/>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8" w15:restartNumberingAfterBreak="0">
    <w:nsid w:val="07C11934"/>
    <w:multiLevelType w:val="multilevel"/>
    <w:tmpl w:val="29CCC640"/>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19" w15:restartNumberingAfterBreak="0">
    <w:nsid w:val="07E21EC7"/>
    <w:multiLevelType w:val="hybridMultilevel"/>
    <w:tmpl w:val="FCE2ED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9605314"/>
    <w:multiLevelType w:val="multilevel"/>
    <w:tmpl w:val="B64E447A"/>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21" w15:restartNumberingAfterBreak="0">
    <w:nsid w:val="0A464336"/>
    <w:multiLevelType w:val="multilevel"/>
    <w:tmpl w:val="51D86018"/>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0BAC7D1C"/>
    <w:multiLevelType w:val="multilevel"/>
    <w:tmpl w:val="D51077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ED35F88"/>
    <w:multiLevelType w:val="multilevel"/>
    <w:tmpl w:val="212CE78A"/>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12753AA9"/>
    <w:multiLevelType w:val="multilevel"/>
    <w:tmpl w:val="6108FB38"/>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13BB1576"/>
    <w:multiLevelType w:val="multilevel"/>
    <w:tmpl w:val="21FE7A4A"/>
    <w:lvl w:ilvl="0">
      <w:start w:val="3"/>
      <w:numFmt w:val="decimal"/>
      <w:lvlText w:val="%1."/>
      <w:lvlJc w:val="left"/>
      <w:pPr>
        <w:tabs>
          <w:tab w:val="num" w:pos="0"/>
        </w:tabs>
        <w:ind w:left="360" w:hanging="360"/>
      </w:pPr>
      <w:rPr>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6223FF7"/>
    <w:multiLevelType w:val="multilevel"/>
    <w:tmpl w:val="33906FE8"/>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1C355FCC"/>
    <w:multiLevelType w:val="hybridMultilevel"/>
    <w:tmpl w:val="5EA097FE"/>
    <w:lvl w:ilvl="0" w:tplc="51246B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5F01B1"/>
    <w:multiLevelType w:val="multilevel"/>
    <w:tmpl w:val="13A64E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1EC34F3D"/>
    <w:multiLevelType w:val="multilevel"/>
    <w:tmpl w:val="309C2A06"/>
    <w:styleLink w:val="WWNum12"/>
    <w:lvl w:ilvl="0">
      <w:start w:val="1"/>
      <w:numFmt w:val="upperRoman"/>
      <w:lvlText w:val="%1."/>
      <w:lvlJc w:val="left"/>
      <w:pPr>
        <w:ind w:left="1080" w:hanging="720"/>
      </w:pPr>
      <w:rPr>
        <w:b/>
      </w:rPr>
    </w:lvl>
    <w:lvl w:ilvl="1">
      <w:start w:val="1"/>
      <w:numFmt w:val="decimal"/>
      <w:lvlText w:val="%2."/>
      <w:lvlJc w:val="left"/>
      <w:pPr>
        <w:ind w:left="1440" w:hanging="360"/>
      </w:pPr>
      <w:rPr>
        <w:sz w:val="20"/>
        <w:szCs w:val="20"/>
      </w:rPr>
    </w:lvl>
    <w:lvl w:ilvl="2">
      <w:start w:val="1"/>
      <w:numFmt w:val="decimal"/>
      <w:lvlText w:val="%3)"/>
      <w:lvlJc w:val="left"/>
      <w:pPr>
        <w:ind w:left="2165"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F872EF8"/>
    <w:multiLevelType w:val="hybridMultilevel"/>
    <w:tmpl w:val="18EEBFAA"/>
    <w:lvl w:ilvl="0" w:tplc="B61A9DFC">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F967146"/>
    <w:multiLevelType w:val="multilevel"/>
    <w:tmpl w:val="AAD2AE2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32" w15:restartNumberingAfterBreak="0">
    <w:nsid w:val="223452F1"/>
    <w:multiLevelType w:val="multilevel"/>
    <w:tmpl w:val="6FBE6018"/>
    <w:lvl w:ilvl="0">
      <w:start w:val="1"/>
      <w:numFmt w:val="decimal"/>
      <w:lvlText w:val="%1."/>
      <w:lvlJc w:val="left"/>
      <w:pPr>
        <w:tabs>
          <w:tab w:val="num" w:pos="-1124"/>
        </w:tabs>
        <w:ind w:left="-404" w:hanging="360"/>
      </w:pPr>
      <w:rPr>
        <w:sz w:val="22"/>
        <w:szCs w:val="22"/>
      </w:rPr>
    </w:lvl>
    <w:lvl w:ilvl="1">
      <w:start w:val="1"/>
      <w:numFmt w:val="decimal"/>
      <w:lvlText w:val="%2)"/>
      <w:lvlJc w:val="left"/>
      <w:pPr>
        <w:ind w:left="720" w:hanging="360"/>
      </w:pPr>
    </w:lvl>
    <w:lvl w:ilvl="2">
      <w:start w:val="1"/>
      <w:numFmt w:val="lowerRoman"/>
      <w:lvlText w:val="%3."/>
      <w:lvlJc w:val="right"/>
      <w:pPr>
        <w:tabs>
          <w:tab w:val="num" w:pos="-1124"/>
        </w:tabs>
        <w:ind w:left="1036" w:hanging="180"/>
      </w:pPr>
    </w:lvl>
    <w:lvl w:ilvl="3">
      <w:start w:val="1"/>
      <w:numFmt w:val="decimal"/>
      <w:lvlText w:val="%4."/>
      <w:lvlJc w:val="left"/>
      <w:pPr>
        <w:tabs>
          <w:tab w:val="num" w:pos="-1124"/>
        </w:tabs>
        <w:ind w:left="1756" w:hanging="360"/>
      </w:pPr>
    </w:lvl>
    <w:lvl w:ilvl="4">
      <w:start w:val="1"/>
      <w:numFmt w:val="lowerLetter"/>
      <w:lvlText w:val="%5."/>
      <w:lvlJc w:val="left"/>
      <w:pPr>
        <w:tabs>
          <w:tab w:val="num" w:pos="-1124"/>
        </w:tabs>
        <w:ind w:left="2476" w:hanging="360"/>
      </w:pPr>
    </w:lvl>
    <w:lvl w:ilvl="5">
      <w:start w:val="1"/>
      <w:numFmt w:val="lowerRoman"/>
      <w:lvlText w:val="%6."/>
      <w:lvlJc w:val="right"/>
      <w:pPr>
        <w:tabs>
          <w:tab w:val="num" w:pos="-1124"/>
        </w:tabs>
        <w:ind w:left="3196" w:hanging="180"/>
      </w:pPr>
    </w:lvl>
    <w:lvl w:ilvl="6">
      <w:start w:val="1"/>
      <w:numFmt w:val="decimal"/>
      <w:lvlText w:val="%7."/>
      <w:lvlJc w:val="left"/>
      <w:pPr>
        <w:tabs>
          <w:tab w:val="num" w:pos="-1124"/>
        </w:tabs>
        <w:ind w:left="3916" w:hanging="360"/>
      </w:pPr>
    </w:lvl>
    <w:lvl w:ilvl="7">
      <w:start w:val="1"/>
      <w:numFmt w:val="lowerLetter"/>
      <w:lvlText w:val="%8."/>
      <w:lvlJc w:val="left"/>
      <w:pPr>
        <w:tabs>
          <w:tab w:val="num" w:pos="-1124"/>
        </w:tabs>
        <w:ind w:left="4636" w:hanging="360"/>
      </w:pPr>
    </w:lvl>
    <w:lvl w:ilvl="8">
      <w:start w:val="1"/>
      <w:numFmt w:val="lowerRoman"/>
      <w:lvlText w:val="%9."/>
      <w:lvlJc w:val="right"/>
      <w:pPr>
        <w:tabs>
          <w:tab w:val="num" w:pos="-1124"/>
        </w:tabs>
        <w:ind w:left="5356" w:hanging="180"/>
      </w:pPr>
    </w:lvl>
  </w:abstractNum>
  <w:abstractNum w:abstractNumId="33" w15:restartNumberingAfterBreak="0">
    <w:nsid w:val="25126406"/>
    <w:multiLevelType w:val="multilevel"/>
    <w:tmpl w:val="2EC2589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2BE103D1"/>
    <w:multiLevelType w:val="multilevel"/>
    <w:tmpl w:val="56427F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2F40570B"/>
    <w:multiLevelType w:val="multilevel"/>
    <w:tmpl w:val="68CCF00A"/>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6" w15:restartNumberingAfterBreak="0">
    <w:nsid w:val="2FFD3210"/>
    <w:multiLevelType w:val="hybridMultilevel"/>
    <w:tmpl w:val="BB344E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B95917"/>
    <w:multiLevelType w:val="multilevel"/>
    <w:tmpl w:val="1AB4B012"/>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8" w15:restartNumberingAfterBreak="0">
    <w:nsid w:val="35BE0037"/>
    <w:multiLevelType w:val="multilevel"/>
    <w:tmpl w:val="D1C61C4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39" w15:restartNumberingAfterBreak="0">
    <w:nsid w:val="35F54399"/>
    <w:multiLevelType w:val="multilevel"/>
    <w:tmpl w:val="2DC09C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6C44256"/>
    <w:multiLevelType w:val="hybridMultilevel"/>
    <w:tmpl w:val="15E68C04"/>
    <w:lvl w:ilvl="0" w:tplc="BBE4AA0C">
      <w:start w:val="3"/>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1" w15:restartNumberingAfterBreak="0">
    <w:nsid w:val="39CE5CAE"/>
    <w:multiLevelType w:val="multilevel"/>
    <w:tmpl w:val="553C6300"/>
    <w:lvl w:ilvl="0">
      <w:start w:val="8"/>
      <w:numFmt w:val="decimal"/>
      <w:lvlText w:val="%1."/>
      <w:lvlJc w:val="left"/>
      <w:pPr>
        <w:tabs>
          <w:tab w:val="num" w:pos="0"/>
        </w:tabs>
        <w:ind w:left="360" w:hanging="360"/>
      </w:pPr>
      <w:rPr>
        <w:rFonts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3D3C6D52"/>
    <w:multiLevelType w:val="multilevel"/>
    <w:tmpl w:val="8416B4CC"/>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3" w15:restartNumberingAfterBreak="0">
    <w:nsid w:val="3F6546DE"/>
    <w:multiLevelType w:val="multilevel"/>
    <w:tmpl w:val="EF5669CC"/>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0EA0A37"/>
    <w:multiLevelType w:val="multilevel"/>
    <w:tmpl w:val="97CE4E24"/>
    <w:lvl w:ilvl="0">
      <w:start w:val="9"/>
      <w:numFmt w:val="decimal"/>
      <w:lvlText w:val="%1)"/>
      <w:lvlJc w:val="left"/>
      <w:pPr>
        <w:tabs>
          <w:tab w:val="num" w:pos="0"/>
        </w:tabs>
        <w:ind w:left="360" w:hanging="360"/>
      </w:pPr>
      <w:rPr>
        <w:rFonts w:hint="default"/>
        <w:i w:val="0"/>
        <w:color w:val="auto"/>
        <w:sz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5" w15:restartNumberingAfterBreak="0">
    <w:nsid w:val="4445552D"/>
    <w:multiLevelType w:val="multilevel"/>
    <w:tmpl w:val="A7E220DE"/>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8E706E8"/>
    <w:multiLevelType w:val="multilevel"/>
    <w:tmpl w:val="29144DEC"/>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9A90AA5"/>
    <w:multiLevelType w:val="multilevel"/>
    <w:tmpl w:val="2460D952"/>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A9F08ED"/>
    <w:multiLevelType w:val="hybridMultilevel"/>
    <w:tmpl w:val="250EFD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73222C"/>
    <w:multiLevelType w:val="multilevel"/>
    <w:tmpl w:val="6AC80F6C"/>
    <w:lvl w:ilvl="0">
      <w:start w:val="1"/>
      <w:numFmt w:val="decimal"/>
      <w:lvlText w:val="%1)"/>
      <w:lvlJc w:val="left"/>
      <w:pPr>
        <w:tabs>
          <w:tab w:val="num" w:pos="360"/>
        </w:tabs>
        <w:ind w:left="720" w:hanging="360"/>
      </w:pPr>
    </w:lvl>
    <w:lvl w:ilvl="1">
      <w:start w:val="1"/>
      <w:numFmt w:val="decimal"/>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50" w15:restartNumberingAfterBreak="0">
    <w:nsid w:val="4D811BC3"/>
    <w:multiLevelType w:val="multilevel"/>
    <w:tmpl w:val="A75616B8"/>
    <w:lvl w:ilvl="0">
      <w:start w:val="10"/>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1" w15:restartNumberingAfterBreak="0">
    <w:nsid w:val="4DA03E12"/>
    <w:multiLevelType w:val="multilevel"/>
    <w:tmpl w:val="0C28E0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4DC11B7D"/>
    <w:multiLevelType w:val="multilevel"/>
    <w:tmpl w:val="8EACDF6A"/>
    <w:lvl w:ilvl="0">
      <w:start w:val="7"/>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50905F68"/>
    <w:multiLevelType w:val="multilevel"/>
    <w:tmpl w:val="A11AE3D0"/>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4" w15:restartNumberingAfterBreak="0">
    <w:nsid w:val="53440EB1"/>
    <w:multiLevelType w:val="multilevel"/>
    <w:tmpl w:val="94725808"/>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57662A7D"/>
    <w:multiLevelType w:val="hybridMultilevel"/>
    <w:tmpl w:val="203C1524"/>
    <w:lvl w:ilvl="0" w:tplc="B61A9DFC">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9D928E2"/>
    <w:multiLevelType w:val="multilevel"/>
    <w:tmpl w:val="546C14C0"/>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7" w15:restartNumberingAfterBreak="0">
    <w:nsid w:val="5CE20471"/>
    <w:multiLevelType w:val="multilevel"/>
    <w:tmpl w:val="31AABB34"/>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5E9D00DC"/>
    <w:multiLevelType w:val="multilevel"/>
    <w:tmpl w:val="3F921A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5EDD17C3"/>
    <w:multiLevelType w:val="hybridMultilevel"/>
    <w:tmpl w:val="8B62D974"/>
    <w:lvl w:ilvl="0" w:tplc="B61A9DFC">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D0556B"/>
    <w:multiLevelType w:val="multilevel"/>
    <w:tmpl w:val="3DE61ED8"/>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3433CEB"/>
    <w:multiLevelType w:val="hybridMultilevel"/>
    <w:tmpl w:val="EDCAF514"/>
    <w:lvl w:ilvl="0" w:tplc="04150017">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62" w15:restartNumberingAfterBreak="0">
    <w:nsid w:val="64722DE8"/>
    <w:multiLevelType w:val="hybridMultilevel"/>
    <w:tmpl w:val="31DAE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F63FB9"/>
    <w:multiLevelType w:val="multilevel"/>
    <w:tmpl w:val="D4AA37D8"/>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15:restartNumberingAfterBreak="0">
    <w:nsid w:val="67A90A51"/>
    <w:multiLevelType w:val="multilevel"/>
    <w:tmpl w:val="FFC6D3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15:restartNumberingAfterBreak="0">
    <w:nsid w:val="6C6D5BA2"/>
    <w:multiLevelType w:val="multilevel"/>
    <w:tmpl w:val="39943EA0"/>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66" w15:restartNumberingAfterBreak="0">
    <w:nsid w:val="6F8D5138"/>
    <w:multiLevelType w:val="multilevel"/>
    <w:tmpl w:val="2FC8956C"/>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67" w15:restartNumberingAfterBreak="0">
    <w:nsid w:val="71081C64"/>
    <w:multiLevelType w:val="multilevel"/>
    <w:tmpl w:val="E1181688"/>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CEF3B6B"/>
    <w:multiLevelType w:val="hybridMultilevel"/>
    <w:tmpl w:val="6442CB6E"/>
    <w:lvl w:ilvl="0" w:tplc="04150011">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9" w15:restartNumberingAfterBreak="0">
    <w:nsid w:val="7D1E2ED2"/>
    <w:multiLevelType w:val="multilevel"/>
    <w:tmpl w:val="EAB4A2FE"/>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0" w15:restartNumberingAfterBreak="0">
    <w:nsid w:val="7DB60496"/>
    <w:multiLevelType w:val="multilevel"/>
    <w:tmpl w:val="6D223AAC"/>
    <w:lvl w:ilvl="0">
      <w:start w:val="9"/>
      <w:numFmt w:val="decimal"/>
      <w:lvlText w:val="%1."/>
      <w:lvlJc w:val="left"/>
      <w:pPr>
        <w:tabs>
          <w:tab w:val="num" w:pos="0"/>
        </w:tabs>
        <w:ind w:left="360" w:hanging="360"/>
      </w:pPr>
      <w:rPr>
        <w:rFonts w:hint="default"/>
        <w:b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num w:numId="1">
    <w:abstractNumId w:val="21"/>
  </w:num>
  <w:num w:numId="2">
    <w:abstractNumId w:val="65"/>
  </w:num>
  <w:num w:numId="3">
    <w:abstractNumId w:val="20"/>
  </w:num>
  <w:num w:numId="4">
    <w:abstractNumId w:val="42"/>
  </w:num>
  <w:num w:numId="5">
    <w:abstractNumId w:val="46"/>
  </w:num>
  <w:num w:numId="6">
    <w:abstractNumId w:val="64"/>
  </w:num>
  <w:num w:numId="7">
    <w:abstractNumId w:val="51"/>
  </w:num>
  <w:num w:numId="8">
    <w:abstractNumId w:val="17"/>
  </w:num>
  <w:num w:numId="9">
    <w:abstractNumId w:val="53"/>
  </w:num>
  <w:num w:numId="10">
    <w:abstractNumId w:val="25"/>
  </w:num>
  <w:num w:numId="11">
    <w:abstractNumId w:val="63"/>
  </w:num>
  <w:num w:numId="12">
    <w:abstractNumId w:val="43"/>
  </w:num>
  <w:num w:numId="13">
    <w:abstractNumId w:val="18"/>
  </w:num>
  <w:num w:numId="14">
    <w:abstractNumId w:val="15"/>
  </w:num>
  <w:num w:numId="15">
    <w:abstractNumId w:val="34"/>
  </w:num>
  <w:num w:numId="16">
    <w:abstractNumId w:val="31"/>
  </w:num>
  <w:num w:numId="17">
    <w:abstractNumId w:val="38"/>
  </w:num>
  <w:num w:numId="18">
    <w:abstractNumId w:val="69"/>
  </w:num>
  <w:num w:numId="19">
    <w:abstractNumId w:val="44"/>
  </w:num>
  <w:num w:numId="20">
    <w:abstractNumId w:val="57"/>
  </w:num>
  <w:num w:numId="21">
    <w:abstractNumId w:val="28"/>
  </w:num>
  <w:num w:numId="22">
    <w:abstractNumId w:val="66"/>
  </w:num>
  <w:num w:numId="23">
    <w:abstractNumId w:val="60"/>
  </w:num>
  <w:num w:numId="24">
    <w:abstractNumId w:val="45"/>
  </w:num>
  <w:num w:numId="25">
    <w:abstractNumId w:val="24"/>
  </w:num>
  <w:num w:numId="26">
    <w:abstractNumId w:val="23"/>
  </w:num>
  <w:num w:numId="27">
    <w:abstractNumId w:val="58"/>
  </w:num>
  <w:num w:numId="28">
    <w:abstractNumId w:val="14"/>
  </w:num>
  <w:num w:numId="29">
    <w:abstractNumId w:val="33"/>
  </w:num>
  <w:num w:numId="30">
    <w:abstractNumId w:val="54"/>
  </w:num>
  <w:num w:numId="31">
    <w:abstractNumId w:val="67"/>
  </w:num>
  <w:num w:numId="32">
    <w:abstractNumId w:val="37"/>
  </w:num>
  <w:num w:numId="33">
    <w:abstractNumId w:val="22"/>
  </w:num>
  <w:num w:numId="34">
    <w:abstractNumId w:val="52"/>
  </w:num>
  <w:num w:numId="35">
    <w:abstractNumId w:val="41"/>
  </w:num>
  <w:num w:numId="36">
    <w:abstractNumId w:val="70"/>
  </w:num>
  <w:num w:numId="37">
    <w:abstractNumId w:val="50"/>
  </w:num>
  <w:num w:numId="38">
    <w:abstractNumId w:val="16"/>
  </w:num>
  <w:num w:numId="39">
    <w:abstractNumId w:val="26"/>
  </w:num>
  <w:num w:numId="40">
    <w:abstractNumId w:val="47"/>
  </w:num>
  <w:num w:numId="41">
    <w:abstractNumId w:val="56"/>
  </w:num>
  <w:num w:numId="42">
    <w:abstractNumId w:val="39"/>
  </w:num>
  <w:num w:numId="43">
    <w:abstractNumId w:val="35"/>
  </w:num>
  <w:num w:numId="44">
    <w:abstractNumId w:val="68"/>
  </w:num>
  <w:num w:numId="45">
    <w:abstractNumId w:val="61"/>
  </w:num>
  <w:num w:numId="46">
    <w:abstractNumId w:val="40"/>
  </w:num>
  <w:num w:numId="47">
    <w:abstractNumId w:val="62"/>
  </w:num>
  <w:num w:numId="48">
    <w:abstractNumId w:val="27"/>
  </w:num>
  <w:num w:numId="49">
    <w:abstractNumId w:val="49"/>
  </w:num>
  <w:num w:numId="50">
    <w:abstractNumId w:val="29"/>
  </w:num>
  <w:num w:numId="51">
    <w:abstractNumId w:val="0"/>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8"/>
  </w:num>
  <w:num w:numId="60">
    <w:abstractNumId w:val="9"/>
  </w:num>
  <w:num w:numId="61">
    <w:abstractNumId w:val="10"/>
  </w:num>
  <w:num w:numId="62">
    <w:abstractNumId w:val="11"/>
  </w:num>
  <w:num w:numId="63">
    <w:abstractNumId w:val="13"/>
  </w:num>
  <w:num w:numId="64">
    <w:abstractNumId w:val="36"/>
  </w:num>
  <w:num w:numId="65">
    <w:abstractNumId w:val="30"/>
  </w:num>
  <w:num w:numId="66">
    <w:abstractNumId w:val="55"/>
  </w:num>
  <w:num w:numId="67">
    <w:abstractNumId w:val="32"/>
  </w:num>
  <w:num w:numId="68">
    <w:abstractNumId w:val="59"/>
  </w:num>
  <w:num w:numId="69">
    <w:abstractNumId w:val="48"/>
  </w:num>
  <w:num w:numId="70">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A3"/>
    <w:rsid w:val="00001C9C"/>
    <w:rsid w:val="00003EA5"/>
    <w:rsid w:val="00024C94"/>
    <w:rsid w:val="0003090B"/>
    <w:rsid w:val="0003737B"/>
    <w:rsid w:val="0004026C"/>
    <w:rsid w:val="000479F9"/>
    <w:rsid w:val="00065FB8"/>
    <w:rsid w:val="0007771D"/>
    <w:rsid w:val="0008237E"/>
    <w:rsid w:val="00086498"/>
    <w:rsid w:val="00091B74"/>
    <w:rsid w:val="0009615D"/>
    <w:rsid w:val="000A67A3"/>
    <w:rsid w:val="000D1164"/>
    <w:rsid w:val="000D5A2E"/>
    <w:rsid w:val="000F30EA"/>
    <w:rsid w:val="001027F2"/>
    <w:rsid w:val="0010410C"/>
    <w:rsid w:val="00123D5F"/>
    <w:rsid w:val="00126AC1"/>
    <w:rsid w:val="00131D25"/>
    <w:rsid w:val="00134574"/>
    <w:rsid w:val="00136EDA"/>
    <w:rsid w:val="00141855"/>
    <w:rsid w:val="00145354"/>
    <w:rsid w:val="00146379"/>
    <w:rsid w:val="00150C89"/>
    <w:rsid w:val="00153514"/>
    <w:rsid w:val="00170CC8"/>
    <w:rsid w:val="00171056"/>
    <w:rsid w:val="00174420"/>
    <w:rsid w:val="00184425"/>
    <w:rsid w:val="00186838"/>
    <w:rsid w:val="00190743"/>
    <w:rsid w:val="001969E0"/>
    <w:rsid w:val="00197D6D"/>
    <w:rsid w:val="001B4237"/>
    <w:rsid w:val="001B6F90"/>
    <w:rsid w:val="001C528D"/>
    <w:rsid w:val="001E3940"/>
    <w:rsid w:val="001E438F"/>
    <w:rsid w:val="001E52E0"/>
    <w:rsid w:val="001F2A48"/>
    <w:rsid w:val="00202294"/>
    <w:rsid w:val="00202D5F"/>
    <w:rsid w:val="00233F37"/>
    <w:rsid w:val="00234B5A"/>
    <w:rsid w:val="00245DF1"/>
    <w:rsid w:val="00290E23"/>
    <w:rsid w:val="00291CA3"/>
    <w:rsid w:val="002A093B"/>
    <w:rsid w:val="002C7761"/>
    <w:rsid w:val="002D2980"/>
    <w:rsid w:val="002E1189"/>
    <w:rsid w:val="002E199D"/>
    <w:rsid w:val="00305F55"/>
    <w:rsid w:val="003109F7"/>
    <w:rsid w:val="00314377"/>
    <w:rsid w:val="00314BD3"/>
    <w:rsid w:val="0032033D"/>
    <w:rsid w:val="00325E84"/>
    <w:rsid w:val="0033399D"/>
    <w:rsid w:val="00334636"/>
    <w:rsid w:val="00344601"/>
    <w:rsid w:val="0036050D"/>
    <w:rsid w:val="00377ADF"/>
    <w:rsid w:val="00382B54"/>
    <w:rsid w:val="00387691"/>
    <w:rsid w:val="0039339E"/>
    <w:rsid w:val="0039376E"/>
    <w:rsid w:val="003978FA"/>
    <w:rsid w:val="003A18A2"/>
    <w:rsid w:val="003A3F77"/>
    <w:rsid w:val="003B2A5B"/>
    <w:rsid w:val="003B6B4A"/>
    <w:rsid w:val="003D2348"/>
    <w:rsid w:val="003D58B6"/>
    <w:rsid w:val="003E17BE"/>
    <w:rsid w:val="003E3F81"/>
    <w:rsid w:val="003E6668"/>
    <w:rsid w:val="00405F05"/>
    <w:rsid w:val="00407C91"/>
    <w:rsid w:val="0042042A"/>
    <w:rsid w:val="004273B7"/>
    <w:rsid w:val="00444F9B"/>
    <w:rsid w:val="0045325B"/>
    <w:rsid w:val="00477032"/>
    <w:rsid w:val="00481514"/>
    <w:rsid w:val="0049061E"/>
    <w:rsid w:val="0049401C"/>
    <w:rsid w:val="00497184"/>
    <w:rsid w:val="004F77DE"/>
    <w:rsid w:val="00511AE5"/>
    <w:rsid w:val="005138D7"/>
    <w:rsid w:val="0052152B"/>
    <w:rsid w:val="00522DF8"/>
    <w:rsid w:val="00531406"/>
    <w:rsid w:val="00531B4E"/>
    <w:rsid w:val="00542703"/>
    <w:rsid w:val="00547B49"/>
    <w:rsid w:val="00551ABC"/>
    <w:rsid w:val="0055255B"/>
    <w:rsid w:val="005539E3"/>
    <w:rsid w:val="005549F1"/>
    <w:rsid w:val="00560398"/>
    <w:rsid w:val="00570422"/>
    <w:rsid w:val="00571E65"/>
    <w:rsid w:val="00582917"/>
    <w:rsid w:val="005869AD"/>
    <w:rsid w:val="005A1645"/>
    <w:rsid w:val="005A2EA5"/>
    <w:rsid w:val="005A652B"/>
    <w:rsid w:val="005B41F6"/>
    <w:rsid w:val="005B7B9B"/>
    <w:rsid w:val="005C483E"/>
    <w:rsid w:val="005D7479"/>
    <w:rsid w:val="005F7352"/>
    <w:rsid w:val="005F7410"/>
    <w:rsid w:val="00611EBD"/>
    <w:rsid w:val="00621DB2"/>
    <w:rsid w:val="0062362B"/>
    <w:rsid w:val="00625F58"/>
    <w:rsid w:val="00631AFC"/>
    <w:rsid w:val="00631C1F"/>
    <w:rsid w:val="006565D6"/>
    <w:rsid w:val="00660868"/>
    <w:rsid w:val="0067161F"/>
    <w:rsid w:val="00674A81"/>
    <w:rsid w:val="0067714E"/>
    <w:rsid w:val="00681424"/>
    <w:rsid w:val="006A4AF2"/>
    <w:rsid w:val="006B1946"/>
    <w:rsid w:val="006C161F"/>
    <w:rsid w:val="007002ED"/>
    <w:rsid w:val="00703D9D"/>
    <w:rsid w:val="00711416"/>
    <w:rsid w:val="007216D3"/>
    <w:rsid w:val="00721C88"/>
    <w:rsid w:val="007247CD"/>
    <w:rsid w:val="007256E1"/>
    <w:rsid w:val="00734537"/>
    <w:rsid w:val="00746D0B"/>
    <w:rsid w:val="00747DB6"/>
    <w:rsid w:val="007745BD"/>
    <w:rsid w:val="007908DA"/>
    <w:rsid w:val="00793A5F"/>
    <w:rsid w:val="007A7C63"/>
    <w:rsid w:val="007C0E9E"/>
    <w:rsid w:val="007C193B"/>
    <w:rsid w:val="007C3ED6"/>
    <w:rsid w:val="007C5905"/>
    <w:rsid w:val="007D20D0"/>
    <w:rsid w:val="0080093B"/>
    <w:rsid w:val="00815017"/>
    <w:rsid w:val="0082620C"/>
    <w:rsid w:val="008446AE"/>
    <w:rsid w:val="008806D7"/>
    <w:rsid w:val="0089682B"/>
    <w:rsid w:val="008A00C8"/>
    <w:rsid w:val="008B3C30"/>
    <w:rsid w:val="008B61A6"/>
    <w:rsid w:val="008D0C1C"/>
    <w:rsid w:val="008E2542"/>
    <w:rsid w:val="008F0788"/>
    <w:rsid w:val="009010C4"/>
    <w:rsid w:val="009064C2"/>
    <w:rsid w:val="00910560"/>
    <w:rsid w:val="009210D1"/>
    <w:rsid w:val="00921C6A"/>
    <w:rsid w:val="00923AC9"/>
    <w:rsid w:val="009256FA"/>
    <w:rsid w:val="0093773E"/>
    <w:rsid w:val="009460C2"/>
    <w:rsid w:val="009518F4"/>
    <w:rsid w:val="009719BE"/>
    <w:rsid w:val="009723E8"/>
    <w:rsid w:val="009A00B9"/>
    <w:rsid w:val="009B6CE2"/>
    <w:rsid w:val="009C4167"/>
    <w:rsid w:val="009E075C"/>
    <w:rsid w:val="009F6DCA"/>
    <w:rsid w:val="00A026CE"/>
    <w:rsid w:val="00A07896"/>
    <w:rsid w:val="00A256D5"/>
    <w:rsid w:val="00A4266F"/>
    <w:rsid w:val="00A53EC7"/>
    <w:rsid w:val="00A61DE3"/>
    <w:rsid w:val="00A71D91"/>
    <w:rsid w:val="00A7706D"/>
    <w:rsid w:val="00A77A0C"/>
    <w:rsid w:val="00AB204B"/>
    <w:rsid w:val="00AB3F34"/>
    <w:rsid w:val="00AE350C"/>
    <w:rsid w:val="00AF2594"/>
    <w:rsid w:val="00B16AA9"/>
    <w:rsid w:val="00B2736F"/>
    <w:rsid w:val="00B30877"/>
    <w:rsid w:val="00B40EB7"/>
    <w:rsid w:val="00B4405B"/>
    <w:rsid w:val="00B670E2"/>
    <w:rsid w:val="00B7337C"/>
    <w:rsid w:val="00B748F8"/>
    <w:rsid w:val="00B758DF"/>
    <w:rsid w:val="00B833EF"/>
    <w:rsid w:val="00B86816"/>
    <w:rsid w:val="00BA6252"/>
    <w:rsid w:val="00BA77CC"/>
    <w:rsid w:val="00BC2105"/>
    <w:rsid w:val="00BC31D7"/>
    <w:rsid w:val="00BC74B1"/>
    <w:rsid w:val="00C31633"/>
    <w:rsid w:val="00C3441F"/>
    <w:rsid w:val="00C37D42"/>
    <w:rsid w:val="00C5182C"/>
    <w:rsid w:val="00C51EE9"/>
    <w:rsid w:val="00C54556"/>
    <w:rsid w:val="00C54E22"/>
    <w:rsid w:val="00C605F9"/>
    <w:rsid w:val="00C748E1"/>
    <w:rsid w:val="00C76D2F"/>
    <w:rsid w:val="00C959DB"/>
    <w:rsid w:val="00CB0986"/>
    <w:rsid w:val="00CB41AC"/>
    <w:rsid w:val="00CC04E0"/>
    <w:rsid w:val="00CC58B0"/>
    <w:rsid w:val="00CD7CBB"/>
    <w:rsid w:val="00CE67EB"/>
    <w:rsid w:val="00D01367"/>
    <w:rsid w:val="00D056BE"/>
    <w:rsid w:val="00D23060"/>
    <w:rsid w:val="00D24B83"/>
    <w:rsid w:val="00D527CC"/>
    <w:rsid w:val="00D578D7"/>
    <w:rsid w:val="00D6785C"/>
    <w:rsid w:val="00D67EFB"/>
    <w:rsid w:val="00D72B5C"/>
    <w:rsid w:val="00D74E8F"/>
    <w:rsid w:val="00D76CCB"/>
    <w:rsid w:val="00D924CA"/>
    <w:rsid w:val="00DA12EA"/>
    <w:rsid w:val="00DC3B3C"/>
    <w:rsid w:val="00DD6717"/>
    <w:rsid w:val="00E24715"/>
    <w:rsid w:val="00E33BFC"/>
    <w:rsid w:val="00E35BD2"/>
    <w:rsid w:val="00E40163"/>
    <w:rsid w:val="00E51675"/>
    <w:rsid w:val="00E730DD"/>
    <w:rsid w:val="00E95791"/>
    <w:rsid w:val="00EA01CC"/>
    <w:rsid w:val="00EA608D"/>
    <w:rsid w:val="00EA7483"/>
    <w:rsid w:val="00EB40B4"/>
    <w:rsid w:val="00EB4C3A"/>
    <w:rsid w:val="00EF1560"/>
    <w:rsid w:val="00F312EB"/>
    <w:rsid w:val="00F31B50"/>
    <w:rsid w:val="00F337BC"/>
    <w:rsid w:val="00F33F94"/>
    <w:rsid w:val="00F40C16"/>
    <w:rsid w:val="00F57690"/>
    <w:rsid w:val="00F6464D"/>
    <w:rsid w:val="00F809BF"/>
    <w:rsid w:val="00F80CBE"/>
    <w:rsid w:val="00F9259B"/>
    <w:rsid w:val="00F956E2"/>
    <w:rsid w:val="00FB64BA"/>
    <w:rsid w:val="00FC6D2C"/>
    <w:rsid w:val="00FD35FF"/>
    <w:rsid w:val="00FD74DA"/>
    <w:rsid w:val="00FF0D19"/>
    <w:rsid w:val="00FF4BD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076"/>
  <w15:docId w15:val="{A9D58D31-298F-4593-9F93-F28237F1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825D19"/>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qFormat/>
    <w:rsid w:val="006D2F4A"/>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aliases w:val="wypunktowanie Znak,Wypunktowanie Znak,L1 Znak,Numerowanie Znak,2 heading Znak,A_wyliczenie Znak,K-P_odwolanie Znak,Akapit z listą5 Znak,maz_wyliczenie Znak,opis dzialania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aliases w:val="wypunktowanie,Wypunktowanie,L1,Numerowanie,2 heading,A_wyliczenie,K-P_odwolanie,Akapit z listą5,maz_wyliczenie,opis dzialania"/>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numbering" w:customStyle="1" w:styleId="WW8Num28">
    <w:name w:val="WW8Num28"/>
    <w:qFormat/>
    <w:rsid w:val="006D2F4A"/>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6AA9"/>
    <w:rPr>
      <w:color w:val="0563C1" w:themeColor="hyperlink"/>
      <w:u w:val="single"/>
    </w:rPr>
  </w:style>
  <w:style w:type="character" w:styleId="UyteHipercze">
    <w:name w:val="FollowedHyperlink"/>
    <w:basedOn w:val="Domylnaczcionkaakapitu"/>
    <w:uiPriority w:val="99"/>
    <w:semiHidden/>
    <w:unhideWhenUsed/>
    <w:rsid w:val="0009615D"/>
    <w:rPr>
      <w:color w:val="954F72" w:themeColor="followedHyperlink"/>
      <w:u w:val="single"/>
    </w:rPr>
  </w:style>
  <w:style w:type="numbering" w:customStyle="1" w:styleId="WWNum12">
    <w:name w:val="WWNum12"/>
    <w:basedOn w:val="Bezlisty"/>
    <w:rsid w:val="009A00B9"/>
    <w:pPr>
      <w:numPr>
        <w:numId w:val="50"/>
      </w:numPr>
    </w:pPr>
  </w:style>
  <w:style w:type="paragraph" w:customStyle="1" w:styleId="Tekstpodstawowy21">
    <w:name w:val="Tekst podstawowy 21"/>
    <w:basedOn w:val="Normalny"/>
    <w:rsid w:val="009518F4"/>
    <w:pPr>
      <w:spacing w:after="0" w:line="240" w:lineRule="auto"/>
      <w:ind w:left="0" w:right="0" w:firstLine="0"/>
      <w:jc w:val="left"/>
    </w:pPr>
    <w:rPr>
      <w:b/>
      <w:bCs/>
      <w:color w:val="auto"/>
      <w:szCs w:val="24"/>
      <w:lang w:eastAsia="zh-CN"/>
    </w:rPr>
  </w:style>
  <w:style w:type="paragraph" w:customStyle="1" w:styleId="Tekstpodstawowywcity21">
    <w:name w:val="Tekst podstawowy wcięty 21"/>
    <w:basedOn w:val="Normalny"/>
    <w:rsid w:val="009518F4"/>
    <w:pPr>
      <w:spacing w:after="120" w:line="480" w:lineRule="auto"/>
      <w:ind w:left="283" w:right="0" w:firstLine="0"/>
      <w:jc w:val="left"/>
    </w:pPr>
    <w:rPr>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lyski.bip.gmina.pl/index.php?id=989" TargetMode="External"/><Relationship Id="rId13" Type="http://schemas.openxmlformats.org/officeDocument/2006/relationships/footer" Target="footer1.xml"/><Relationship Id="rId18" Type="http://schemas.openxmlformats.org/officeDocument/2006/relationships/hyperlink" Target="mailto:skg@lysk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ms.ms.gov.pl/" TargetMode="External"/><Relationship Id="rId2" Type="http://schemas.openxmlformats.org/officeDocument/2006/relationships/numbering" Target="numbering.xml"/><Relationship Id="rId16" Type="http://schemas.openxmlformats.org/officeDocument/2006/relationships/hyperlink" Target="https://prod.ceidg.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oczyszczalnia-sumina.pl"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skg@ly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prod.ceidg.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4CDC-BD0F-4074-AB07-A167B911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25</Pages>
  <Words>8698</Words>
  <Characters>52189</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Seweryn</cp:lastModifiedBy>
  <cp:revision>357</cp:revision>
  <cp:lastPrinted>2022-03-24T06:56:00Z</cp:lastPrinted>
  <dcterms:created xsi:type="dcterms:W3CDTF">2021-09-23T06:05:00Z</dcterms:created>
  <dcterms:modified xsi:type="dcterms:W3CDTF">2022-03-28T15:18:00Z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